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Default="003A745E">
      <w:pPr>
        <w:spacing w:before="98"/>
        <w:ind w:left="11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7.25pt">
            <v:imagedata r:id="rId6" o:title=""/>
          </v:shape>
        </w:pict>
      </w:r>
    </w:p>
    <w:p w:rsidR="0050038F" w:rsidRDefault="0050038F">
      <w:pPr>
        <w:spacing w:line="200" w:lineRule="exact"/>
      </w:pPr>
    </w:p>
    <w:p w:rsidR="0050038F" w:rsidRDefault="0050038F">
      <w:pPr>
        <w:spacing w:before="5" w:line="240" w:lineRule="exact"/>
        <w:rPr>
          <w:sz w:val="24"/>
          <w:szCs w:val="24"/>
        </w:rPr>
      </w:pPr>
    </w:p>
    <w:p w:rsidR="0050038F" w:rsidRPr="00CD4BC0" w:rsidRDefault="003A745E">
      <w:pPr>
        <w:spacing w:line="420" w:lineRule="exact"/>
        <w:ind w:left="6174" w:right="5580"/>
        <w:jc w:val="center"/>
        <w:rPr>
          <w:rFonts w:ascii="PMingLiU" w:eastAsia="PMingLiU" w:hAnsi="PMingLiU" w:cs="PMingLiU"/>
          <w:b/>
          <w:sz w:val="36"/>
          <w:szCs w:val="36"/>
        </w:rPr>
      </w:pPr>
      <w:r>
        <w:rPr>
          <w:b/>
        </w:rPr>
        <w:pict>
          <v:group id="_x0000_s1051" style="position:absolute;left:0;text-align:left;margin-left:222.25pt;margin-top:-5.75pt;width:353.05pt;height:33pt;z-index:-251660800;mso-position-horizontal-relative:page" coordorigin="4445,-115" coordsize="7061,660">
            <v:shape id="_x0000_s1052" style="position:absolute;left:4445;top:-115;width:7061;height:660" coordorigin="4445,-115" coordsize="7061,660" path="m11506,-115r,659l4445,544r,-659l11506,-115xe" fillcolor="#04549e" stroked="f">
              <v:path arrowok="t"/>
            </v:shape>
            <w10:wrap anchorx="page"/>
          </v:group>
        </w:pict>
      </w:r>
      <w:r w:rsidR="00CD4BC0" w:rsidRPr="00CD4BC0">
        <w:rPr>
          <w:rFonts w:ascii="PMingLiU" w:eastAsia="PMingLiU" w:hAnsi="PMingLiU" w:cs="PMingLiU"/>
          <w:b/>
          <w:color w:val="FFFFFF"/>
          <w:w w:val="89"/>
          <w:position w:val="-2"/>
          <w:sz w:val="36"/>
          <w:szCs w:val="36"/>
        </w:rPr>
        <w:t>R</w:t>
      </w:r>
      <w:r w:rsidR="00CD4BC0" w:rsidRPr="00CD4BC0">
        <w:rPr>
          <w:rFonts w:ascii="PMingLiU" w:eastAsia="PMingLiU" w:hAnsi="PMingLiU" w:cs="PMingLiU"/>
          <w:b/>
          <w:color w:val="FFFFFF"/>
          <w:w w:val="85"/>
          <w:position w:val="-2"/>
          <w:sz w:val="36"/>
          <w:szCs w:val="36"/>
        </w:rPr>
        <w:t>E</w:t>
      </w:r>
      <w:r w:rsidR="00CD4BC0" w:rsidRPr="00CD4BC0">
        <w:rPr>
          <w:rFonts w:ascii="PMingLiU" w:eastAsia="PMingLiU" w:hAnsi="PMingLiU" w:cs="PMingLiU"/>
          <w:b/>
          <w:color w:val="FFFFFF"/>
          <w:w w:val="109"/>
          <w:position w:val="-2"/>
          <w:sz w:val="36"/>
          <w:szCs w:val="36"/>
        </w:rPr>
        <w:t>G</w:t>
      </w:r>
      <w:r w:rsidR="00CD4BC0" w:rsidRPr="00CD4BC0">
        <w:rPr>
          <w:rFonts w:ascii="PMingLiU" w:eastAsia="PMingLiU" w:hAnsi="PMingLiU" w:cs="PMingLiU"/>
          <w:b/>
          <w:color w:val="FFFFFF"/>
          <w:w w:val="81"/>
          <w:position w:val="-2"/>
          <w:sz w:val="36"/>
          <w:szCs w:val="36"/>
        </w:rPr>
        <w:t>I</w:t>
      </w:r>
      <w:r w:rsidR="00CD4BC0" w:rsidRPr="00CD4BC0">
        <w:rPr>
          <w:rFonts w:ascii="PMingLiU" w:eastAsia="PMingLiU" w:hAnsi="PMingLiU" w:cs="PMingLiU"/>
          <w:b/>
          <w:color w:val="FFFFFF"/>
          <w:position w:val="-2"/>
          <w:sz w:val="36"/>
          <w:szCs w:val="36"/>
        </w:rPr>
        <w:t>S</w:t>
      </w:r>
      <w:r w:rsidR="00CD4BC0" w:rsidRPr="00CD4BC0">
        <w:rPr>
          <w:rFonts w:ascii="PMingLiU" w:eastAsia="PMingLiU" w:hAnsi="PMingLiU" w:cs="PMingLiU"/>
          <w:b/>
          <w:color w:val="FFFFFF"/>
          <w:w w:val="78"/>
          <w:position w:val="-2"/>
          <w:sz w:val="36"/>
          <w:szCs w:val="36"/>
        </w:rPr>
        <w:t>T</w:t>
      </w:r>
      <w:r w:rsidR="00CD4BC0" w:rsidRPr="00CD4BC0">
        <w:rPr>
          <w:rFonts w:ascii="PMingLiU" w:eastAsia="PMingLiU" w:hAnsi="PMingLiU" w:cs="PMingLiU"/>
          <w:b/>
          <w:color w:val="FFFFFF"/>
          <w:w w:val="89"/>
          <w:position w:val="-2"/>
          <w:sz w:val="36"/>
          <w:szCs w:val="36"/>
        </w:rPr>
        <w:t>R</w:t>
      </w:r>
      <w:r w:rsidR="00CD4BC0" w:rsidRPr="00CD4BC0">
        <w:rPr>
          <w:rFonts w:ascii="PMingLiU" w:eastAsia="PMingLiU" w:hAnsi="PMingLiU" w:cs="PMingLiU"/>
          <w:b/>
          <w:color w:val="FFFFFF"/>
          <w:w w:val="99"/>
          <w:position w:val="-2"/>
          <w:sz w:val="36"/>
          <w:szCs w:val="36"/>
        </w:rPr>
        <w:t>A</w:t>
      </w:r>
      <w:r w:rsidR="00CD4BC0" w:rsidRPr="00CD4BC0">
        <w:rPr>
          <w:rFonts w:ascii="PMingLiU" w:eastAsia="PMingLiU" w:hAnsi="PMingLiU" w:cs="PMingLiU"/>
          <w:b/>
          <w:color w:val="FFFFFF"/>
          <w:w w:val="78"/>
          <w:position w:val="-2"/>
          <w:sz w:val="36"/>
          <w:szCs w:val="36"/>
        </w:rPr>
        <w:t>T</w:t>
      </w:r>
      <w:r w:rsidR="00CD4BC0" w:rsidRPr="00CD4BC0">
        <w:rPr>
          <w:rFonts w:ascii="PMingLiU" w:eastAsia="PMingLiU" w:hAnsi="PMingLiU" w:cs="PMingLiU"/>
          <w:b/>
          <w:color w:val="FFFFFF"/>
          <w:w w:val="81"/>
          <w:position w:val="-2"/>
          <w:sz w:val="36"/>
          <w:szCs w:val="36"/>
        </w:rPr>
        <w:t>I</w:t>
      </w:r>
      <w:r w:rsidR="00CD4BC0" w:rsidRPr="00CD4BC0">
        <w:rPr>
          <w:rFonts w:ascii="PMingLiU" w:eastAsia="PMingLiU" w:hAnsi="PMingLiU" w:cs="PMingLiU"/>
          <w:b/>
          <w:color w:val="FFFFFF"/>
          <w:w w:val="115"/>
          <w:position w:val="-2"/>
          <w:sz w:val="36"/>
          <w:szCs w:val="36"/>
        </w:rPr>
        <w:t>O</w:t>
      </w:r>
      <w:r w:rsidR="00CD4BC0" w:rsidRPr="00CD4BC0">
        <w:rPr>
          <w:rFonts w:ascii="PMingLiU" w:eastAsia="PMingLiU" w:hAnsi="PMingLiU" w:cs="PMingLiU"/>
          <w:b/>
          <w:color w:val="FFFFFF"/>
          <w:w w:val="112"/>
          <w:position w:val="-2"/>
          <w:sz w:val="36"/>
          <w:szCs w:val="36"/>
        </w:rPr>
        <w:t>N</w:t>
      </w:r>
      <w:r w:rsidR="00CD4BC0" w:rsidRPr="00CD4BC0">
        <w:rPr>
          <w:rFonts w:ascii="PMingLiU" w:eastAsia="PMingLiU" w:hAnsi="PMingLiU" w:cs="PMingLiU"/>
          <w:b/>
          <w:color w:val="FFFFFF"/>
          <w:spacing w:val="11"/>
          <w:position w:val="-2"/>
          <w:sz w:val="36"/>
          <w:szCs w:val="36"/>
        </w:rPr>
        <w:t xml:space="preserve"> </w:t>
      </w:r>
      <w:r w:rsidR="00CD4BC0" w:rsidRPr="00CD4BC0">
        <w:rPr>
          <w:rFonts w:ascii="PMingLiU" w:eastAsia="PMingLiU" w:hAnsi="PMingLiU" w:cs="PMingLiU"/>
          <w:b/>
          <w:color w:val="FFFFFF"/>
          <w:w w:val="88"/>
          <w:position w:val="-2"/>
          <w:sz w:val="36"/>
          <w:szCs w:val="36"/>
        </w:rPr>
        <w:t>F</w:t>
      </w:r>
      <w:r w:rsidR="00CD4BC0" w:rsidRPr="00CD4BC0">
        <w:rPr>
          <w:rFonts w:ascii="PMingLiU" w:eastAsia="PMingLiU" w:hAnsi="PMingLiU" w:cs="PMingLiU"/>
          <w:b/>
          <w:color w:val="FFFFFF"/>
          <w:w w:val="115"/>
          <w:position w:val="-2"/>
          <w:sz w:val="36"/>
          <w:szCs w:val="36"/>
        </w:rPr>
        <w:t>O</w:t>
      </w:r>
      <w:r w:rsidR="00CD4BC0" w:rsidRPr="00CD4BC0">
        <w:rPr>
          <w:rFonts w:ascii="PMingLiU" w:eastAsia="PMingLiU" w:hAnsi="PMingLiU" w:cs="PMingLiU"/>
          <w:b/>
          <w:color w:val="FFFFFF"/>
          <w:w w:val="89"/>
          <w:position w:val="-2"/>
          <w:sz w:val="36"/>
          <w:szCs w:val="36"/>
        </w:rPr>
        <w:t>R</w:t>
      </w:r>
      <w:r w:rsidR="00CD4BC0" w:rsidRPr="00CD4BC0">
        <w:rPr>
          <w:rFonts w:ascii="PMingLiU" w:eastAsia="PMingLiU" w:hAnsi="PMingLiU" w:cs="PMingLiU"/>
          <w:b/>
          <w:color w:val="FFFFFF"/>
          <w:position w:val="-2"/>
          <w:sz w:val="36"/>
          <w:szCs w:val="36"/>
        </w:rPr>
        <w:t>M</w:t>
      </w: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before="17" w:line="240" w:lineRule="exact"/>
        <w:rPr>
          <w:sz w:val="24"/>
          <w:szCs w:val="24"/>
        </w:rPr>
      </w:pPr>
    </w:p>
    <w:p w:rsidR="0050038F" w:rsidRDefault="00CD4BC0">
      <w:pPr>
        <w:spacing w:line="44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81"/>
          <w:position w:val="-1"/>
          <w:sz w:val="38"/>
          <w:szCs w:val="38"/>
        </w:rPr>
        <w:t>T</w:t>
      </w:r>
      <w:r>
        <w:rPr>
          <w:rFonts w:ascii="PMingLiU" w:eastAsia="PMingLiU" w:hAnsi="PMingLiU" w:cs="PMingLiU"/>
          <w:w w:val="119"/>
          <w:position w:val="-1"/>
          <w:sz w:val="38"/>
          <w:szCs w:val="38"/>
        </w:rPr>
        <w:t>o</w:t>
      </w:r>
      <w:r>
        <w:rPr>
          <w:rFonts w:ascii="PMingLiU" w:eastAsia="PMingLiU" w:hAnsi="PMingLiU" w:cs="PMingLiU"/>
          <w:position w:val="-1"/>
          <w:sz w:val="38"/>
          <w:szCs w:val="38"/>
        </w:rPr>
        <w:t xml:space="preserve">  </w:t>
      </w:r>
      <w:r>
        <w:rPr>
          <w:rFonts w:ascii="PMingLiU" w:eastAsia="PMingLiU" w:hAnsi="PMingLiU" w:cs="PMingLiU"/>
          <w:spacing w:val="-48"/>
          <w:position w:val="-1"/>
          <w:sz w:val="38"/>
          <w:szCs w:val="38"/>
        </w:rPr>
        <w:t xml:space="preserve"> </w:t>
      </w:r>
      <w:proofErr w:type="gramStart"/>
      <w:r>
        <w:rPr>
          <w:rFonts w:ascii="PMingLiU" w:eastAsia="PMingLiU" w:hAnsi="PMingLiU" w:cs="PMingLiU"/>
          <w:w w:val="114"/>
          <w:position w:val="-1"/>
          <w:sz w:val="38"/>
          <w:szCs w:val="38"/>
        </w:rPr>
        <w:t xml:space="preserve">register </w:t>
      </w:r>
      <w:r>
        <w:rPr>
          <w:rFonts w:ascii="PMingLiU" w:eastAsia="PMingLiU" w:hAnsi="PMingLiU" w:cs="PMingLiU"/>
          <w:spacing w:val="22"/>
          <w:w w:val="114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position w:val="-1"/>
          <w:sz w:val="38"/>
          <w:szCs w:val="38"/>
        </w:rPr>
        <w:t>for</w:t>
      </w:r>
      <w:proofErr w:type="gramEnd"/>
      <w:r>
        <w:rPr>
          <w:rFonts w:ascii="PMingLiU" w:eastAsia="PMingLiU" w:hAnsi="PMingLiU" w:cs="PMingLiU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spacing w:val="87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23"/>
          <w:position w:val="-1"/>
          <w:sz w:val="38"/>
          <w:szCs w:val="38"/>
        </w:rPr>
        <w:t>2024</w:t>
      </w:r>
      <w:r>
        <w:rPr>
          <w:rFonts w:ascii="PMingLiU" w:eastAsia="PMingLiU" w:hAnsi="PMingLiU" w:cs="PMingLiU"/>
          <w:spacing w:val="119"/>
          <w:w w:val="123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93"/>
          <w:position w:val="-1"/>
          <w:sz w:val="38"/>
          <w:szCs w:val="38"/>
        </w:rPr>
        <w:t xml:space="preserve">ICMCI </w:t>
      </w:r>
      <w:r>
        <w:rPr>
          <w:rFonts w:ascii="PMingLiU" w:eastAsia="PMingLiU" w:hAnsi="PMingLiU" w:cs="PMingLiU"/>
          <w:spacing w:val="65"/>
          <w:w w:val="93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10"/>
          <w:position w:val="-1"/>
          <w:sz w:val="38"/>
          <w:szCs w:val="38"/>
        </w:rPr>
        <w:t xml:space="preserve">Asia </w:t>
      </w:r>
      <w:r>
        <w:rPr>
          <w:rFonts w:ascii="PMingLiU" w:eastAsia="PMingLiU" w:hAnsi="PMingLiU" w:cs="PMingLiU"/>
          <w:spacing w:val="24"/>
          <w:w w:val="110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01"/>
          <w:position w:val="-1"/>
          <w:sz w:val="38"/>
          <w:szCs w:val="38"/>
        </w:rPr>
        <w:t>P</w:t>
      </w:r>
      <w:r>
        <w:rPr>
          <w:rFonts w:ascii="PMingLiU" w:eastAsia="PMingLiU" w:hAnsi="PMingLiU" w:cs="PMingLiU"/>
          <w:w w:val="135"/>
          <w:position w:val="-1"/>
          <w:sz w:val="38"/>
          <w:szCs w:val="38"/>
        </w:rPr>
        <w:t>a</w:t>
      </w:r>
      <w:r>
        <w:rPr>
          <w:rFonts w:ascii="PMingLiU" w:eastAsia="PMingLiU" w:hAnsi="PMingLiU" w:cs="PMingLiU"/>
          <w:w w:val="101"/>
          <w:position w:val="-1"/>
          <w:sz w:val="38"/>
          <w:szCs w:val="38"/>
        </w:rPr>
        <w:t>c</w:t>
      </w:r>
      <w:r>
        <w:rPr>
          <w:rFonts w:ascii="PMingLiU" w:eastAsia="PMingLiU" w:hAnsi="PMingLiU" w:cs="PMingLiU"/>
          <w:w w:val="97"/>
          <w:position w:val="-1"/>
          <w:sz w:val="38"/>
          <w:szCs w:val="38"/>
        </w:rPr>
        <w:t>i</w:t>
      </w:r>
      <w:r>
        <w:rPr>
          <w:rFonts w:ascii="PMingLiU" w:eastAsia="PMingLiU" w:hAnsi="PMingLiU" w:cs="PMingLiU"/>
          <w:w w:val="96"/>
          <w:position w:val="-1"/>
          <w:sz w:val="38"/>
          <w:szCs w:val="38"/>
        </w:rPr>
        <w:t>f</w:t>
      </w:r>
      <w:r>
        <w:rPr>
          <w:rFonts w:ascii="PMingLiU" w:eastAsia="PMingLiU" w:hAnsi="PMingLiU" w:cs="PMingLiU"/>
          <w:w w:val="97"/>
          <w:position w:val="-1"/>
          <w:sz w:val="38"/>
          <w:szCs w:val="38"/>
        </w:rPr>
        <w:t>i</w:t>
      </w:r>
      <w:r>
        <w:rPr>
          <w:rFonts w:ascii="PMingLiU" w:eastAsia="PMingLiU" w:hAnsi="PMingLiU" w:cs="PMingLiU"/>
          <w:w w:val="101"/>
          <w:position w:val="-1"/>
          <w:sz w:val="38"/>
          <w:szCs w:val="38"/>
        </w:rPr>
        <w:t>c</w:t>
      </w:r>
      <w:r>
        <w:rPr>
          <w:rFonts w:ascii="PMingLiU" w:eastAsia="PMingLiU" w:hAnsi="PMingLiU" w:cs="PMingLiU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spacing w:val="43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position w:val="-1"/>
          <w:sz w:val="38"/>
          <w:szCs w:val="38"/>
        </w:rPr>
        <w:t xml:space="preserve">Hub  </w:t>
      </w:r>
      <w:r>
        <w:rPr>
          <w:rFonts w:ascii="PMingLiU" w:eastAsia="PMingLiU" w:hAnsi="PMingLiU" w:cs="PMingLiU"/>
          <w:spacing w:val="3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10"/>
          <w:position w:val="-1"/>
          <w:sz w:val="38"/>
          <w:szCs w:val="38"/>
        </w:rPr>
        <w:t xml:space="preserve">Meeting </w:t>
      </w:r>
      <w:r>
        <w:rPr>
          <w:rFonts w:ascii="PMingLiU" w:eastAsia="PMingLiU" w:hAnsi="PMingLiU" w:cs="PMingLiU"/>
          <w:spacing w:val="30"/>
          <w:w w:val="110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81"/>
          <w:position w:val="-1"/>
          <w:sz w:val="38"/>
          <w:szCs w:val="38"/>
        </w:rPr>
        <w:t>I</w:t>
      </w:r>
      <w:r>
        <w:rPr>
          <w:rFonts w:ascii="PMingLiU" w:eastAsia="PMingLiU" w:hAnsi="PMingLiU" w:cs="PMingLiU"/>
          <w:w w:val="112"/>
          <w:position w:val="-1"/>
          <w:sz w:val="38"/>
          <w:szCs w:val="38"/>
        </w:rPr>
        <w:t>N</w:t>
      </w:r>
      <w:r>
        <w:rPr>
          <w:rFonts w:ascii="PMingLiU" w:eastAsia="PMingLiU" w:hAnsi="PMingLiU" w:cs="PMingLiU"/>
          <w:w w:val="95"/>
          <w:position w:val="-1"/>
          <w:sz w:val="38"/>
          <w:szCs w:val="38"/>
        </w:rPr>
        <w:t>D</w:t>
      </w:r>
      <w:r>
        <w:rPr>
          <w:rFonts w:ascii="PMingLiU" w:eastAsia="PMingLiU" w:hAnsi="PMingLiU" w:cs="PMingLiU"/>
          <w:w w:val="81"/>
          <w:position w:val="-1"/>
          <w:sz w:val="38"/>
          <w:szCs w:val="38"/>
        </w:rPr>
        <w:t>I</w:t>
      </w:r>
      <w:r>
        <w:rPr>
          <w:rFonts w:ascii="PMingLiU" w:eastAsia="PMingLiU" w:hAnsi="PMingLiU" w:cs="PMingLiU"/>
          <w:w w:val="99"/>
          <w:position w:val="-1"/>
          <w:sz w:val="38"/>
          <w:szCs w:val="38"/>
        </w:rPr>
        <w:t>A</w:t>
      </w:r>
      <w:r>
        <w:rPr>
          <w:rFonts w:ascii="PMingLiU" w:eastAsia="PMingLiU" w:hAnsi="PMingLiU" w:cs="PMingLiU"/>
          <w:w w:val="131"/>
          <w:position w:val="-1"/>
          <w:sz w:val="38"/>
          <w:szCs w:val="38"/>
        </w:rPr>
        <w:t>,</w:t>
      </w:r>
      <w:r>
        <w:rPr>
          <w:rFonts w:ascii="PMingLiU" w:eastAsia="PMingLiU" w:hAnsi="PMingLiU" w:cs="PMingLiU"/>
          <w:position w:val="-1"/>
          <w:sz w:val="38"/>
          <w:szCs w:val="38"/>
        </w:rPr>
        <w:t xml:space="preserve">  </w:t>
      </w:r>
      <w:r>
        <w:rPr>
          <w:rFonts w:ascii="PMingLiU" w:eastAsia="PMingLiU" w:hAnsi="PMingLiU" w:cs="PMingLiU"/>
          <w:spacing w:val="-49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23"/>
          <w:position w:val="-1"/>
          <w:sz w:val="38"/>
          <w:szCs w:val="38"/>
        </w:rPr>
        <w:t>p</w:t>
      </w:r>
      <w:r>
        <w:rPr>
          <w:rFonts w:ascii="PMingLiU" w:eastAsia="PMingLiU" w:hAnsi="PMingLiU" w:cs="PMingLiU"/>
          <w:w w:val="87"/>
          <w:position w:val="-1"/>
          <w:sz w:val="38"/>
          <w:szCs w:val="38"/>
        </w:rPr>
        <w:t>l</w:t>
      </w:r>
      <w:r>
        <w:rPr>
          <w:rFonts w:ascii="PMingLiU" w:eastAsia="PMingLiU" w:hAnsi="PMingLiU" w:cs="PMingLiU"/>
          <w:w w:val="124"/>
          <w:position w:val="-1"/>
          <w:sz w:val="38"/>
          <w:szCs w:val="38"/>
        </w:rPr>
        <w:t>e</w:t>
      </w:r>
      <w:r>
        <w:rPr>
          <w:rFonts w:ascii="PMingLiU" w:eastAsia="PMingLiU" w:hAnsi="PMingLiU" w:cs="PMingLiU"/>
          <w:w w:val="138"/>
          <w:position w:val="-1"/>
          <w:sz w:val="38"/>
          <w:szCs w:val="38"/>
        </w:rPr>
        <w:t>a</w:t>
      </w:r>
      <w:r>
        <w:rPr>
          <w:rFonts w:ascii="PMingLiU" w:eastAsia="PMingLiU" w:hAnsi="PMingLiU" w:cs="PMingLiU"/>
          <w:w w:val="109"/>
          <w:position w:val="-1"/>
          <w:sz w:val="38"/>
          <w:szCs w:val="38"/>
        </w:rPr>
        <w:t>s</w:t>
      </w:r>
      <w:r>
        <w:rPr>
          <w:rFonts w:ascii="PMingLiU" w:eastAsia="PMingLiU" w:hAnsi="PMingLiU" w:cs="PMingLiU"/>
          <w:w w:val="124"/>
          <w:position w:val="-1"/>
          <w:sz w:val="38"/>
          <w:szCs w:val="38"/>
        </w:rPr>
        <w:t>e</w:t>
      </w:r>
      <w:r>
        <w:rPr>
          <w:rFonts w:ascii="PMingLiU" w:eastAsia="PMingLiU" w:hAnsi="PMingLiU" w:cs="PMingLiU"/>
          <w:position w:val="-1"/>
          <w:sz w:val="38"/>
          <w:szCs w:val="38"/>
        </w:rPr>
        <w:t xml:space="preserve">  </w:t>
      </w:r>
      <w:r>
        <w:rPr>
          <w:rFonts w:ascii="PMingLiU" w:eastAsia="PMingLiU" w:hAnsi="PMingLiU" w:cs="PMingLiU"/>
          <w:spacing w:val="-49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14"/>
          <w:position w:val="-1"/>
          <w:sz w:val="38"/>
          <w:szCs w:val="38"/>
        </w:rPr>
        <w:t>c</w:t>
      </w:r>
      <w:r>
        <w:rPr>
          <w:rFonts w:ascii="PMingLiU" w:eastAsia="PMingLiU" w:hAnsi="PMingLiU" w:cs="PMingLiU"/>
          <w:w w:val="119"/>
          <w:position w:val="-1"/>
          <w:sz w:val="38"/>
          <w:szCs w:val="38"/>
        </w:rPr>
        <w:t>o</w:t>
      </w:r>
      <w:r>
        <w:rPr>
          <w:rFonts w:ascii="PMingLiU" w:eastAsia="PMingLiU" w:hAnsi="PMingLiU" w:cs="PMingLiU"/>
          <w:w w:val="105"/>
          <w:position w:val="-1"/>
          <w:sz w:val="38"/>
          <w:szCs w:val="38"/>
        </w:rPr>
        <w:t>m</w:t>
      </w:r>
      <w:r>
        <w:rPr>
          <w:rFonts w:ascii="PMingLiU" w:eastAsia="PMingLiU" w:hAnsi="PMingLiU" w:cs="PMingLiU"/>
          <w:w w:val="123"/>
          <w:position w:val="-1"/>
          <w:sz w:val="38"/>
          <w:szCs w:val="38"/>
        </w:rPr>
        <w:t>p</w:t>
      </w:r>
      <w:r>
        <w:rPr>
          <w:rFonts w:ascii="PMingLiU" w:eastAsia="PMingLiU" w:hAnsi="PMingLiU" w:cs="PMingLiU"/>
          <w:w w:val="87"/>
          <w:position w:val="-1"/>
          <w:sz w:val="38"/>
          <w:szCs w:val="38"/>
        </w:rPr>
        <w:t>l</w:t>
      </w:r>
      <w:r>
        <w:rPr>
          <w:rFonts w:ascii="PMingLiU" w:eastAsia="PMingLiU" w:hAnsi="PMingLiU" w:cs="PMingLiU"/>
          <w:w w:val="124"/>
          <w:position w:val="-1"/>
          <w:sz w:val="38"/>
          <w:szCs w:val="38"/>
        </w:rPr>
        <w:t>e</w:t>
      </w:r>
      <w:r>
        <w:rPr>
          <w:rFonts w:ascii="PMingLiU" w:eastAsia="PMingLiU" w:hAnsi="PMingLiU" w:cs="PMingLiU"/>
          <w:w w:val="92"/>
          <w:position w:val="-1"/>
          <w:sz w:val="38"/>
          <w:szCs w:val="38"/>
        </w:rPr>
        <w:t>t</w:t>
      </w:r>
      <w:r>
        <w:rPr>
          <w:rFonts w:ascii="PMingLiU" w:eastAsia="PMingLiU" w:hAnsi="PMingLiU" w:cs="PMingLiU"/>
          <w:w w:val="124"/>
          <w:position w:val="-1"/>
          <w:sz w:val="38"/>
          <w:szCs w:val="38"/>
        </w:rPr>
        <w:t>e</w:t>
      </w:r>
      <w:r>
        <w:rPr>
          <w:rFonts w:ascii="PMingLiU" w:eastAsia="PMingLiU" w:hAnsi="PMingLiU" w:cs="PMingLiU"/>
          <w:position w:val="-1"/>
          <w:sz w:val="38"/>
          <w:szCs w:val="38"/>
        </w:rPr>
        <w:t xml:space="preserve">  </w:t>
      </w:r>
      <w:r>
        <w:rPr>
          <w:rFonts w:ascii="PMingLiU" w:eastAsia="PMingLiU" w:hAnsi="PMingLiU" w:cs="PMingLiU"/>
          <w:spacing w:val="-49"/>
          <w:position w:val="-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92"/>
          <w:position w:val="-1"/>
          <w:sz w:val="38"/>
          <w:szCs w:val="38"/>
        </w:rPr>
        <w:t>t</w:t>
      </w:r>
      <w:r>
        <w:rPr>
          <w:rFonts w:ascii="PMingLiU" w:eastAsia="PMingLiU" w:hAnsi="PMingLiU" w:cs="PMingLiU"/>
          <w:w w:val="112"/>
          <w:position w:val="-1"/>
          <w:sz w:val="38"/>
          <w:szCs w:val="38"/>
        </w:rPr>
        <w:t>h</w:t>
      </w:r>
      <w:r>
        <w:rPr>
          <w:rFonts w:ascii="PMingLiU" w:eastAsia="PMingLiU" w:hAnsi="PMingLiU" w:cs="PMingLiU"/>
          <w:w w:val="124"/>
          <w:position w:val="-1"/>
          <w:sz w:val="38"/>
          <w:szCs w:val="38"/>
        </w:rPr>
        <w:t>e</w:t>
      </w:r>
    </w:p>
    <w:p w:rsidR="0050038F" w:rsidRDefault="00CD4BC0">
      <w:pPr>
        <w:spacing w:before="26"/>
        <w:ind w:left="407"/>
        <w:rPr>
          <w:rFonts w:ascii="PMingLiU" w:eastAsia="PMingLiU" w:hAnsi="PMingLiU" w:cs="PMingLiU"/>
          <w:sz w:val="38"/>
          <w:szCs w:val="38"/>
        </w:rPr>
      </w:pPr>
      <w:proofErr w:type="gramStart"/>
      <w:r>
        <w:rPr>
          <w:rFonts w:ascii="PMingLiU" w:eastAsia="PMingLiU" w:hAnsi="PMingLiU" w:cs="PMingLiU"/>
          <w:w w:val="87"/>
          <w:sz w:val="38"/>
          <w:szCs w:val="38"/>
        </w:rPr>
        <w:t>f</w:t>
      </w:r>
      <w:r>
        <w:rPr>
          <w:rFonts w:ascii="PMingLiU" w:eastAsia="PMingLiU" w:hAnsi="PMingLiU" w:cs="PMingLiU"/>
          <w:w w:val="119"/>
          <w:sz w:val="38"/>
          <w:szCs w:val="38"/>
        </w:rPr>
        <w:t>o</w:t>
      </w:r>
      <w:r>
        <w:rPr>
          <w:rFonts w:ascii="PMingLiU" w:eastAsia="PMingLiU" w:hAnsi="PMingLiU" w:cs="PMingLiU"/>
          <w:w w:val="87"/>
          <w:sz w:val="38"/>
          <w:szCs w:val="38"/>
        </w:rPr>
        <w:t>ll</w:t>
      </w:r>
      <w:r>
        <w:rPr>
          <w:rFonts w:ascii="PMingLiU" w:eastAsia="PMingLiU" w:hAnsi="PMingLiU" w:cs="PMingLiU"/>
          <w:w w:val="119"/>
          <w:sz w:val="38"/>
          <w:szCs w:val="38"/>
        </w:rPr>
        <w:t>o</w:t>
      </w:r>
      <w:r>
        <w:rPr>
          <w:rFonts w:ascii="PMingLiU" w:eastAsia="PMingLiU" w:hAnsi="PMingLiU" w:cs="PMingLiU"/>
          <w:w w:val="112"/>
          <w:sz w:val="38"/>
          <w:szCs w:val="38"/>
        </w:rPr>
        <w:t>w</w:t>
      </w:r>
      <w:r>
        <w:rPr>
          <w:rFonts w:ascii="PMingLiU" w:eastAsia="PMingLiU" w:hAnsi="PMingLiU" w:cs="PMingLiU"/>
          <w:sz w:val="38"/>
          <w:szCs w:val="38"/>
        </w:rPr>
        <w:t>i</w:t>
      </w:r>
      <w:r>
        <w:rPr>
          <w:rFonts w:ascii="PMingLiU" w:eastAsia="PMingLiU" w:hAnsi="PMingLiU" w:cs="PMingLiU"/>
          <w:w w:val="112"/>
          <w:sz w:val="38"/>
          <w:szCs w:val="38"/>
        </w:rPr>
        <w:t>n</w:t>
      </w:r>
      <w:r>
        <w:rPr>
          <w:rFonts w:ascii="PMingLiU" w:eastAsia="PMingLiU" w:hAnsi="PMingLiU" w:cs="PMingLiU"/>
          <w:w w:val="123"/>
          <w:sz w:val="38"/>
          <w:szCs w:val="38"/>
        </w:rPr>
        <w:t>g</w:t>
      </w:r>
      <w:proofErr w:type="gramEnd"/>
      <w:r>
        <w:rPr>
          <w:rFonts w:ascii="PMingLiU" w:eastAsia="PMingLiU" w:hAnsi="PMingLiU" w:cs="PMingLiU"/>
          <w:spacing w:val="19"/>
          <w:sz w:val="38"/>
          <w:szCs w:val="38"/>
        </w:rPr>
        <w:t xml:space="preserve"> </w:t>
      </w:r>
      <w:r>
        <w:rPr>
          <w:rFonts w:ascii="PMingLiU" w:eastAsia="PMingLiU" w:hAnsi="PMingLiU" w:cs="PMingLiU"/>
          <w:sz w:val="38"/>
          <w:szCs w:val="38"/>
        </w:rPr>
        <w:t>form</w:t>
      </w:r>
      <w:r>
        <w:rPr>
          <w:rFonts w:ascii="PMingLiU" w:eastAsia="PMingLiU" w:hAnsi="PMingLiU" w:cs="PMingLiU"/>
          <w:spacing w:val="60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23"/>
          <w:sz w:val="38"/>
          <w:szCs w:val="38"/>
        </w:rPr>
        <w:t xml:space="preserve">and </w:t>
      </w:r>
      <w:r>
        <w:rPr>
          <w:rFonts w:ascii="PMingLiU" w:eastAsia="PMingLiU" w:hAnsi="PMingLiU" w:cs="PMingLiU"/>
          <w:w w:val="124"/>
          <w:sz w:val="38"/>
          <w:szCs w:val="38"/>
        </w:rPr>
        <w:t>e</w:t>
      </w:r>
      <w:r>
        <w:rPr>
          <w:rFonts w:ascii="PMingLiU" w:eastAsia="PMingLiU" w:hAnsi="PMingLiU" w:cs="PMingLiU"/>
          <w:w w:val="105"/>
          <w:sz w:val="38"/>
          <w:szCs w:val="38"/>
        </w:rPr>
        <w:t>m</w:t>
      </w:r>
      <w:r>
        <w:rPr>
          <w:rFonts w:ascii="PMingLiU" w:eastAsia="PMingLiU" w:hAnsi="PMingLiU" w:cs="PMingLiU"/>
          <w:w w:val="138"/>
          <w:sz w:val="38"/>
          <w:szCs w:val="38"/>
        </w:rPr>
        <w:t>a</w:t>
      </w:r>
      <w:r>
        <w:rPr>
          <w:rFonts w:ascii="PMingLiU" w:eastAsia="PMingLiU" w:hAnsi="PMingLiU" w:cs="PMingLiU"/>
          <w:sz w:val="38"/>
          <w:szCs w:val="38"/>
        </w:rPr>
        <w:t>i</w:t>
      </w:r>
      <w:r>
        <w:rPr>
          <w:rFonts w:ascii="PMingLiU" w:eastAsia="PMingLiU" w:hAnsi="PMingLiU" w:cs="PMingLiU"/>
          <w:w w:val="87"/>
          <w:sz w:val="38"/>
          <w:szCs w:val="38"/>
        </w:rPr>
        <w:t>l</w:t>
      </w:r>
      <w:r>
        <w:rPr>
          <w:rFonts w:ascii="PMingLiU" w:eastAsia="PMingLiU" w:hAnsi="PMingLiU" w:cs="PMingLiU"/>
          <w:spacing w:val="19"/>
          <w:sz w:val="38"/>
          <w:szCs w:val="38"/>
        </w:rPr>
        <w:t xml:space="preserve"> </w:t>
      </w:r>
      <w:r>
        <w:rPr>
          <w:rFonts w:ascii="PMingLiU" w:eastAsia="PMingLiU" w:hAnsi="PMingLiU" w:cs="PMingLiU"/>
          <w:sz w:val="38"/>
          <w:szCs w:val="38"/>
        </w:rPr>
        <w:t>to</w:t>
      </w:r>
      <w:r>
        <w:rPr>
          <w:rFonts w:ascii="PMingLiU" w:eastAsia="PMingLiU" w:hAnsi="PMingLiU" w:cs="PMingLiU"/>
          <w:spacing w:val="45"/>
          <w:sz w:val="38"/>
          <w:szCs w:val="38"/>
        </w:rPr>
        <w:t xml:space="preserve"> </w:t>
      </w:r>
      <w:r>
        <w:rPr>
          <w:rFonts w:ascii="PMingLiU" w:eastAsia="PMingLiU" w:hAnsi="PMingLiU" w:cs="PMingLiU"/>
          <w:sz w:val="38"/>
          <w:szCs w:val="38"/>
        </w:rPr>
        <w:t>:</w:t>
      </w:r>
      <w:r>
        <w:rPr>
          <w:rFonts w:ascii="PMingLiU" w:eastAsia="PMingLiU" w:hAnsi="PMingLiU" w:cs="PMingLiU"/>
          <w:spacing w:val="37"/>
          <w:sz w:val="38"/>
          <w:szCs w:val="38"/>
        </w:rPr>
        <w:t xml:space="preserve"> </w:t>
      </w:r>
      <w:hyperlink r:id="rId7">
        <w:r>
          <w:rPr>
            <w:rFonts w:ascii="PMingLiU" w:eastAsia="PMingLiU" w:hAnsi="PMingLiU" w:cs="PMingLiU"/>
            <w:color w:val="0C2EE3"/>
            <w:sz w:val="38"/>
            <w:szCs w:val="38"/>
          </w:rPr>
          <w:t>i</w:t>
        </w:r>
        <w:r>
          <w:rPr>
            <w:rFonts w:ascii="PMingLiU" w:eastAsia="PMingLiU" w:hAnsi="PMingLiU" w:cs="PMingLiU"/>
            <w:color w:val="0C2EE3"/>
            <w:w w:val="105"/>
            <w:sz w:val="38"/>
            <w:szCs w:val="38"/>
          </w:rPr>
          <w:t>m</w:t>
        </w:r>
        <w:r>
          <w:rPr>
            <w:rFonts w:ascii="PMingLiU" w:eastAsia="PMingLiU" w:hAnsi="PMingLiU" w:cs="PMingLiU"/>
            <w:color w:val="0C2EE3"/>
            <w:w w:val="114"/>
            <w:sz w:val="38"/>
            <w:szCs w:val="38"/>
          </w:rPr>
          <w:t>c</w:t>
        </w:r>
        <w:r>
          <w:rPr>
            <w:rFonts w:ascii="PMingLiU" w:eastAsia="PMingLiU" w:hAnsi="PMingLiU" w:cs="PMingLiU"/>
            <w:color w:val="0C2EE3"/>
            <w:sz w:val="38"/>
            <w:szCs w:val="38"/>
          </w:rPr>
          <w:t>i</w:t>
        </w:r>
        <w:r>
          <w:rPr>
            <w:rFonts w:ascii="PMingLiU" w:eastAsia="PMingLiU" w:hAnsi="PMingLiU" w:cs="PMingLiU"/>
            <w:color w:val="0C2EE3"/>
            <w:w w:val="131"/>
            <w:sz w:val="38"/>
            <w:szCs w:val="38"/>
          </w:rPr>
          <w:t>2020</w:t>
        </w:r>
        <w:r>
          <w:rPr>
            <w:rFonts w:ascii="PMingLiU" w:eastAsia="PMingLiU" w:hAnsi="PMingLiU" w:cs="PMingLiU"/>
            <w:color w:val="0C2EE3"/>
            <w:w w:val="92"/>
            <w:sz w:val="38"/>
            <w:szCs w:val="38"/>
          </w:rPr>
          <w:t>@</w:t>
        </w:r>
        <w:r>
          <w:rPr>
            <w:rFonts w:ascii="PMingLiU" w:eastAsia="PMingLiU" w:hAnsi="PMingLiU" w:cs="PMingLiU"/>
            <w:color w:val="0C2EE3"/>
            <w:w w:val="123"/>
            <w:sz w:val="38"/>
            <w:szCs w:val="38"/>
          </w:rPr>
          <w:t>g</w:t>
        </w:r>
        <w:r>
          <w:rPr>
            <w:rFonts w:ascii="PMingLiU" w:eastAsia="PMingLiU" w:hAnsi="PMingLiU" w:cs="PMingLiU"/>
            <w:color w:val="0C2EE3"/>
            <w:w w:val="105"/>
            <w:sz w:val="38"/>
            <w:szCs w:val="38"/>
          </w:rPr>
          <w:t>m</w:t>
        </w:r>
        <w:r>
          <w:rPr>
            <w:rFonts w:ascii="PMingLiU" w:eastAsia="PMingLiU" w:hAnsi="PMingLiU" w:cs="PMingLiU"/>
            <w:color w:val="0C2EE3"/>
            <w:w w:val="138"/>
            <w:sz w:val="38"/>
            <w:szCs w:val="38"/>
          </w:rPr>
          <w:t>a</w:t>
        </w:r>
        <w:r>
          <w:rPr>
            <w:rFonts w:ascii="PMingLiU" w:eastAsia="PMingLiU" w:hAnsi="PMingLiU" w:cs="PMingLiU"/>
            <w:color w:val="0C2EE3"/>
            <w:sz w:val="38"/>
            <w:szCs w:val="38"/>
          </w:rPr>
          <w:t>i</w:t>
        </w:r>
        <w:r>
          <w:rPr>
            <w:rFonts w:ascii="PMingLiU" w:eastAsia="PMingLiU" w:hAnsi="PMingLiU" w:cs="PMingLiU"/>
            <w:color w:val="0C2EE3"/>
            <w:w w:val="87"/>
            <w:sz w:val="38"/>
            <w:szCs w:val="38"/>
          </w:rPr>
          <w:t>l</w:t>
        </w:r>
        <w:r>
          <w:rPr>
            <w:rFonts w:ascii="PMingLiU" w:eastAsia="PMingLiU" w:hAnsi="PMingLiU" w:cs="PMingLiU"/>
            <w:color w:val="0C2EE3"/>
            <w:w w:val="131"/>
            <w:sz w:val="38"/>
            <w:szCs w:val="38"/>
          </w:rPr>
          <w:t>.</w:t>
        </w:r>
        <w:r>
          <w:rPr>
            <w:rFonts w:ascii="PMingLiU" w:eastAsia="PMingLiU" w:hAnsi="PMingLiU" w:cs="PMingLiU"/>
            <w:color w:val="0C2EE3"/>
            <w:w w:val="114"/>
            <w:sz w:val="38"/>
            <w:szCs w:val="38"/>
          </w:rPr>
          <w:t>c</w:t>
        </w:r>
        <w:r>
          <w:rPr>
            <w:rFonts w:ascii="PMingLiU" w:eastAsia="PMingLiU" w:hAnsi="PMingLiU" w:cs="PMingLiU"/>
            <w:color w:val="0C2EE3"/>
            <w:w w:val="119"/>
            <w:sz w:val="38"/>
            <w:szCs w:val="38"/>
          </w:rPr>
          <w:t>o</w:t>
        </w:r>
        <w:r>
          <w:rPr>
            <w:rFonts w:ascii="PMingLiU" w:eastAsia="PMingLiU" w:hAnsi="PMingLiU" w:cs="PMingLiU"/>
            <w:color w:val="0C2EE3"/>
            <w:w w:val="105"/>
            <w:sz w:val="38"/>
            <w:szCs w:val="38"/>
          </w:rPr>
          <w:t>m</w:t>
        </w:r>
      </w:hyperlink>
    </w:p>
    <w:p w:rsidR="0050038F" w:rsidRDefault="0050038F">
      <w:pPr>
        <w:spacing w:line="200" w:lineRule="exact"/>
      </w:pPr>
    </w:p>
    <w:p w:rsidR="0050038F" w:rsidRDefault="0050038F">
      <w:pPr>
        <w:spacing w:before="5" w:line="240" w:lineRule="exact"/>
        <w:rPr>
          <w:sz w:val="24"/>
          <w:szCs w:val="24"/>
        </w:rPr>
      </w:pPr>
    </w:p>
    <w:p w:rsidR="0050038F" w:rsidRDefault="00CD4BC0">
      <w:pPr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101"/>
          <w:sz w:val="38"/>
          <w:szCs w:val="38"/>
        </w:rPr>
        <w:t>P</w:t>
      </w:r>
      <w:r>
        <w:rPr>
          <w:rFonts w:ascii="PMingLiU" w:eastAsia="PMingLiU" w:hAnsi="PMingLiU" w:cs="PMingLiU"/>
          <w:w w:val="120"/>
          <w:sz w:val="38"/>
          <w:szCs w:val="38"/>
        </w:rPr>
        <w:t>e</w:t>
      </w:r>
      <w:r>
        <w:rPr>
          <w:rFonts w:ascii="PMingLiU" w:eastAsia="PMingLiU" w:hAnsi="PMingLiU" w:cs="PMingLiU"/>
          <w:w w:val="117"/>
          <w:sz w:val="38"/>
          <w:szCs w:val="38"/>
        </w:rPr>
        <w:t>r</w:t>
      </w:r>
      <w:r>
        <w:rPr>
          <w:rFonts w:ascii="PMingLiU" w:eastAsia="PMingLiU" w:hAnsi="PMingLiU" w:cs="PMingLiU"/>
          <w:w w:val="112"/>
          <w:sz w:val="38"/>
          <w:szCs w:val="38"/>
        </w:rPr>
        <w:t>s</w:t>
      </w:r>
      <w:r>
        <w:rPr>
          <w:rFonts w:ascii="PMingLiU" w:eastAsia="PMingLiU" w:hAnsi="PMingLiU" w:cs="PMingLiU"/>
          <w:w w:val="116"/>
          <w:sz w:val="38"/>
          <w:szCs w:val="38"/>
        </w:rPr>
        <w:t>o</w:t>
      </w:r>
      <w:r>
        <w:rPr>
          <w:rFonts w:ascii="PMingLiU" w:eastAsia="PMingLiU" w:hAnsi="PMingLiU" w:cs="PMingLiU"/>
          <w:w w:val="115"/>
          <w:sz w:val="38"/>
          <w:szCs w:val="38"/>
        </w:rPr>
        <w:t>n</w:t>
      </w:r>
      <w:r>
        <w:rPr>
          <w:rFonts w:ascii="PMingLiU" w:eastAsia="PMingLiU" w:hAnsi="PMingLiU" w:cs="PMingLiU"/>
          <w:w w:val="135"/>
          <w:sz w:val="38"/>
          <w:szCs w:val="38"/>
        </w:rPr>
        <w:t>a</w:t>
      </w:r>
      <w:r>
        <w:rPr>
          <w:rFonts w:ascii="PMingLiU" w:eastAsia="PMingLiU" w:hAnsi="PMingLiU" w:cs="PMingLiU"/>
          <w:w w:val="91"/>
          <w:sz w:val="38"/>
          <w:szCs w:val="38"/>
        </w:rPr>
        <w:t>l</w:t>
      </w:r>
      <w:r>
        <w:rPr>
          <w:rFonts w:ascii="PMingLiU" w:eastAsia="PMingLiU" w:hAnsi="PMingLiU" w:cs="PMingLiU"/>
          <w:spacing w:val="1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81"/>
          <w:sz w:val="38"/>
          <w:szCs w:val="38"/>
        </w:rPr>
        <w:t>I</w:t>
      </w:r>
      <w:r>
        <w:rPr>
          <w:rFonts w:ascii="PMingLiU" w:eastAsia="PMingLiU" w:hAnsi="PMingLiU" w:cs="PMingLiU"/>
          <w:w w:val="115"/>
          <w:sz w:val="38"/>
          <w:szCs w:val="38"/>
        </w:rPr>
        <w:t>n</w:t>
      </w:r>
      <w:r>
        <w:rPr>
          <w:rFonts w:ascii="PMingLiU" w:eastAsia="PMingLiU" w:hAnsi="PMingLiU" w:cs="PMingLiU"/>
          <w:w w:val="96"/>
          <w:sz w:val="38"/>
          <w:szCs w:val="38"/>
        </w:rPr>
        <w:t>f</w:t>
      </w:r>
      <w:r>
        <w:rPr>
          <w:rFonts w:ascii="PMingLiU" w:eastAsia="PMingLiU" w:hAnsi="PMingLiU" w:cs="PMingLiU"/>
          <w:w w:val="116"/>
          <w:sz w:val="38"/>
          <w:szCs w:val="38"/>
        </w:rPr>
        <w:t>o</w:t>
      </w:r>
      <w:r>
        <w:rPr>
          <w:rFonts w:ascii="PMingLiU" w:eastAsia="PMingLiU" w:hAnsi="PMingLiU" w:cs="PMingLiU"/>
          <w:w w:val="117"/>
          <w:sz w:val="38"/>
          <w:szCs w:val="38"/>
        </w:rPr>
        <w:t>r</w:t>
      </w:r>
      <w:r>
        <w:rPr>
          <w:rFonts w:ascii="PMingLiU" w:eastAsia="PMingLiU" w:hAnsi="PMingLiU" w:cs="PMingLiU"/>
          <w:w w:val="109"/>
          <w:sz w:val="38"/>
          <w:szCs w:val="38"/>
        </w:rPr>
        <w:t>m</w:t>
      </w:r>
      <w:r>
        <w:rPr>
          <w:rFonts w:ascii="PMingLiU" w:eastAsia="PMingLiU" w:hAnsi="PMingLiU" w:cs="PMingLiU"/>
          <w:w w:val="135"/>
          <w:sz w:val="38"/>
          <w:szCs w:val="38"/>
        </w:rPr>
        <w:t>a</w:t>
      </w:r>
      <w:r>
        <w:rPr>
          <w:rFonts w:ascii="PMingLiU" w:eastAsia="PMingLiU" w:hAnsi="PMingLiU" w:cs="PMingLiU"/>
          <w:w w:val="105"/>
          <w:sz w:val="38"/>
          <w:szCs w:val="38"/>
        </w:rPr>
        <w:t>t</w:t>
      </w:r>
      <w:r>
        <w:rPr>
          <w:rFonts w:ascii="PMingLiU" w:eastAsia="PMingLiU" w:hAnsi="PMingLiU" w:cs="PMingLiU"/>
          <w:w w:val="97"/>
          <w:sz w:val="38"/>
          <w:szCs w:val="38"/>
        </w:rPr>
        <w:t>i</w:t>
      </w:r>
      <w:r>
        <w:rPr>
          <w:rFonts w:ascii="PMingLiU" w:eastAsia="PMingLiU" w:hAnsi="PMingLiU" w:cs="PMingLiU"/>
          <w:w w:val="116"/>
          <w:sz w:val="38"/>
          <w:szCs w:val="38"/>
        </w:rPr>
        <w:t>o</w:t>
      </w:r>
      <w:r>
        <w:rPr>
          <w:rFonts w:ascii="PMingLiU" w:eastAsia="PMingLiU" w:hAnsi="PMingLiU" w:cs="PMingLiU"/>
          <w:w w:val="115"/>
          <w:sz w:val="38"/>
          <w:szCs w:val="38"/>
        </w:rPr>
        <w:t>n</w:t>
      </w:r>
      <w:r>
        <w:rPr>
          <w:rFonts w:ascii="PMingLiU" w:eastAsia="PMingLiU" w:hAnsi="PMingLiU" w:cs="PMingLiU"/>
          <w:spacing w:val="11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14"/>
          <w:sz w:val="38"/>
          <w:szCs w:val="38"/>
        </w:rPr>
        <w:t>and</w:t>
      </w:r>
      <w:r>
        <w:rPr>
          <w:rFonts w:ascii="PMingLiU" w:eastAsia="PMingLiU" w:hAnsi="PMingLiU" w:cs="PMingLiU"/>
          <w:spacing w:val="43"/>
          <w:w w:val="114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14"/>
          <w:sz w:val="38"/>
          <w:szCs w:val="38"/>
        </w:rPr>
        <w:t>Contact</w:t>
      </w:r>
      <w:r>
        <w:rPr>
          <w:rFonts w:ascii="PMingLiU" w:eastAsia="PMingLiU" w:hAnsi="PMingLiU" w:cs="PMingLiU"/>
          <w:spacing w:val="-45"/>
          <w:w w:val="114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95"/>
          <w:sz w:val="38"/>
          <w:szCs w:val="38"/>
        </w:rPr>
        <w:t>D</w:t>
      </w:r>
      <w:r>
        <w:rPr>
          <w:rFonts w:ascii="PMingLiU" w:eastAsia="PMingLiU" w:hAnsi="PMingLiU" w:cs="PMingLiU"/>
          <w:w w:val="120"/>
          <w:sz w:val="38"/>
          <w:szCs w:val="38"/>
        </w:rPr>
        <w:t>e</w:t>
      </w:r>
      <w:r>
        <w:rPr>
          <w:rFonts w:ascii="PMingLiU" w:eastAsia="PMingLiU" w:hAnsi="PMingLiU" w:cs="PMingLiU"/>
          <w:w w:val="105"/>
          <w:sz w:val="38"/>
          <w:szCs w:val="38"/>
        </w:rPr>
        <w:t>t</w:t>
      </w:r>
      <w:r>
        <w:rPr>
          <w:rFonts w:ascii="PMingLiU" w:eastAsia="PMingLiU" w:hAnsi="PMingLiU" w:cs="PMingLiU"/>
          <w:w w:val="135"/>
          <w:sz w:val="38"/>
          <w:szCs w:val="38"/>
        </w:rPr>
        <w:t>a</w:t>
      </w:r>
      <w:r>
        <w:rPr>
          <w:rFonts w:ascii="PMingLiU" w:eastAsia="PMingLiU" w:hAnsi="PMingLiU" w:cs="PMingLiU"/>
          <w:w w:val="97"/>
          <w:sz w:val="38"/>
          <w:szCs w:val="38"/>
        </w:rPr>
        <w:t>i</w:t>
      </w:r>
      <w:r>
        <w:rPr>
          <w:rFonts w:ascii="PMingLiU" w:eastAsia="PMingLiU" w:hAnsi="PMingLiU" w:cs="PMingLiU"/>
          <w:w w:val="91"/>
          <w:sz w:val="38"/>
          <w:szCs w:val="38"/>
        </w:rPr>
        <w:t>l</w:t>
      </w:r>
      <w:r>
        <w:rPr>
          <w:rFonts w:ascii="PMingLiU" w:eastAsia="PMingLiU" w:hAnsi="PMingLiU" w:cs="PMingLiU"/>
          <w:w w:val="112"/>
          <w:sz w:val="38"/>
          <w:szCs w:val="38"/>
        </w:rPr>
        <w:t>s</w:t>
      </w:r>
    </w:p>
    <w:p w:rsidR="0050038F" w:rsidRDefault="0050038F">
      <w:pPr>
        <w:spacing w:before="1" w:line="140" w:lineRule="exact"/>
        <w:rPr>
          <w:sz w:val="15"/>
          <w:szCs w:val="15"/>
        </w:rPr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CD4BC0">
      <w:pPr>
        <w:tabs>
          <w:tab w:val="left" w:pos="12080"/>
        </w:tabs>
        <w:spacing w:line="48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91"/>
          <w:position w:val="-3"/>
          <w:sz w:val="38"/>
          <w:szCs w:val="38"/>
        </w:rPr>
        <w:t>F</w:t>
      </w:r>
      <w:r>
        <w:rPr>
          <w:rFonts w:ascii="PMingLiU" w:eastAsia="PMingLiU" w:hAnsi="PMingLiU" w:cs="PMingLiU"/>
          <w:w w:val="109"/>
          <w:position w:val="-3"/>
          <w:sz w:val="38"/>
          <w:szCs w:val="38"/>
        </w:rPr>
        <w:t>u</w:t>
      </w:r>
      <w:r>
        <w:rPr>
          <w:rFonts w:ascii="PMingLiU" w:eastAsia="PMingLiU" w:hAnsi="PMingLiU" w:cs="PMingLiU"/>
          <w:w w:val="87"/>
          <w:position w:val="-3"/>
          <w:sz w:val="38"/>
          <w:szCs w:val="38"/>
        </w:rPr>
        <w:t>ll</w:t>
      </w:r>
      <w:r>
        <w:rPr>
          <w:rFonts w:ascii="PMingLiU" w:eastAsia="PMingLiU" w:hAnsi="PMingLiU" w:cs="PMingLiU"/>
          <w:spacing w:val="19"/>
          <w:position w:val="-3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23"/>
          <w:position w:val="-3"/>
          <w:sz w:val="38"/>
          <w:szCs w:val="38"/>
        </w:rPr>
        <w:t>N</w:t>
      </w:r>
      <w:r>
        <w:rPr>
          <w:rFonts w:ascii="PMingLiU" w:eastAsia="PMingLiU" w:hAnsi="PMingLiU" w:cs="PMingLiU"/>
          <w:w w:val="138"/>
          <w:position w:val="-3"/>
          <w:sz w:val="38"/>
          <w:szCs w:val="38"/>
        </w:rPr>
        <w:t>a</w:t>
      </w:r>
      <w:r>
        <w:rPr>
          <w:rFonts w:ascii="PMingLiU" w:eastAsia="PMingLiU" w:hAnsi="PMingLiU" w:cs="PMingLiU"/>
          <w:w w:val="105"/>
          <w:position w:val="-3"/>
          <w:sz w:val="38"/>
          <w:szCs w:val="38"/>
        </w:rPr>
        <w:t>m</w:t>
      </w:r>
      <w:r>
        <w:rPr>
          <w:rFonts w:ascii="PMingLiU" w:eastAsia="PMingLiU" w:hAnsi="PMingLiU" w:cs="PMingLiU"/>
          <w:w w:val="124"/>
          <w:position w:val="-3"/>
          <w:sz w:val="38"/>
          <w:szCs w:val="38"/>
        </w:rPr>
        <w:t>e</w:t>
      </w:r>
      <w:r>
        <w:rPr>
          <w:rFonts w:ascii="PMingLiU" w:eastAsia="PMingLiU" w:hAnsi="PMingLiU" w:cs="PMingLiU"/>
          <w:w w:val="118"/>
          <w:position w:val="-3"/>
          <w:sz w:val="38"/>
          <w:szCs w:val="38"/>
        </w:rPr>
        <w:t>:</w:t>
      </w:r>
      <w:r>
        <w:rPr>
          <w:rFonts w:ascii="PMingLiU" w:eastAsia="PMingLiU" w:hAnsi="PMingLiU" w:cs="PMingLiU"/>
          <w:position w:val="-3"/>
          <w:sz w:val="38"/>
          <w:szCs w:val="38"/>
          <w:u w:val="single" w:color="000000"/>
        </w:rPr>
        <w:t xml:space="preserve"> </w:t>
      </w:r>
      <w:bookmarkStart w:id="0" w:name="_GoBack"/>
      <w:bookmarkEnd w:id="0"/>
      <w:r>
        <w:rPr>
          <w:rFonts w:ascii="PMingLiU" w:eastAsia="PMingLiU" w:hAnsi="PMingLiU" w:cs="PMingLiU"/>
          <w:position w:val="-3"/>
          <w:sz w:val="38"/>
          <w:szCs w:val="38"/>
          <w:u w:val="single" w:color="000000"/>
        </w:rPr>
        <w:tab/>
      </w: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before="10" w:line="200" w:lineRule="exact"/>
      </w:pPr>
    </w:p>
    <w:p w:rsidR="0050038F" w:rsidRDefault="00CD4BC0">
      <w:pPr>
        <w:tabs>
          <w:tab w:val="left" w:pos="13940"/>
        </w:tabs>
        <w:spacing w:line="44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127"/>
          <w:position w:val="-2"/>
          <w:sz w:val="38"/>
          <w:szCs w:val="38"/>
        </w:rPr>
        <w:t>O</w:t>
      </w:r>
      <w:r>
        <w:rPr>
          <w:rFonts w:ascii="PMingLiU" w:eastAsia="PMingLiU" w:hAnsi="PMingLiU" w:cs="PMingLiU"/>
          <w:w w:val="107"/>
          <w:position w:val="-2"/>
          <w:sz w:val="38"/>
          <w:szCs w:val="38"/>
        </w:rPr>
        <w:t>r</w:t>
      </w:r>
      <w:r>
        <w:rPr>
          <w:rFonts w:ascii="PMingLiU" w:eastAsia="PMingLiU" w:hAnsi="PMingLiU" w:cs="PMingLiU"/>
          <w:w w:val="123"/>
          <w:position w:val="-2"/>
          <w:sz w:val="38"/>
          <w:szCs w:val="38"/>
        </w:rPr>
        <w:t>g</w:t>
      </w:r>
      <w:r>
        <w:rPr>
          <w:rFonts w:ascii="PMingLiU" w:eastAsia="PMingLiU" w:hAnsi="PMingLiU" w:cs="PMingLiU"/>
          <w:w w:val="138"/>
          <w:position w:val="-2"/>
          <w:sz w:val="38"/>
          <w:szCs w:val="38"/>
        </w:rPr>
        <w:t>a</w:t>
      </w:r>
      <w:r>
        <w:rPr>
          <w:rFonts w:ascii="PMingLiU" w:eastAsia="PMingLiU" w:hAnsi="PMingLiU" w:cs="PMingLiU"/>
          <w:w w:val="112"/>
          <w:position w:val="-2"/>
          <w:sz w:val="38"/>
          <w:szCs w:val="38"/>
        </w:rPr>
        <w:t>n</w:t>
      </w:r>
      <w:r>
        <w:rPr>
          <w:rFonts w:ascii="PMingLiU" w:eastAsia="PMingLiU" w:hAnsi="PMingLiU" w:cs="PMingLiU"/>
          <w:position w:val="-2"/>
          <w:sz w:val="38"/>
          <w:szCs w:val="38"/>
        </w:rPr>
        <w:t>i</w:t>
      </w:r>
      <w:r>
        <w:rPr>
          <w:rFonts w:ascii="PMingLiU" w:eastAsia="PMingLiU" w:hAnsi="PMingLiU" w:cs="PMingLiU"/>
          <w:w w:val="124"/>
          <w:position w:val="-2"/>
          <w:sz w:val="38"/>
          <w:szCs w:val="38"/>
        </w:rPr>
        <w:t>z</w:t>
      </w:r>
      <w:r>
        <w:rPr>
          <w:rFonts w:ascii="PMingLiU" w:eastAsia="PMingLiU" w:hAnsi="PMingLiU" w:cs="PMingLiU"/>
          <w:w w:val="138"/>
          <w:position w:val="-2"/>
          <w:sz w:val="38"/>
          <w:szCs w:val="38"/>
        </w:rPr>
        <w:t>a</w:t>
      </w:r>
      <w:r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>
        <w:rPr>
          <w:rFonts w:ascii="PMingLiU" w:eastAsia="PMingLiU" w:hAnsi="PMingLiU" w:cs="PMingLiU"/>
          <w:position w:val="-2"/>
          <w:sz w:val="38"/>
          <w:szCs w:val="38"/>
        </w:rPr>
        <w:t>i</w:t>
      </w:r>
      <w:r>
        <w:rPr>
          <w:rFonts w:ascii="PMingLiU" w:eastAsia="PMingLiU" w:hAnsi="PMingLiU" w:cs="PMingLiU"/>
          <w:w w:val="119"/>
          <w:position w:val="-2"/>
          <w:sz w:val="38"/>
          <w:szCs w:val="38"/>
        </w:rPr>
        <w:t>o</w:t>
      </w:r>
      <w:r>
        <w:rPr>
          <w:rFonts w:ascii="PMingLiU" w:eastAsia="PMingLiU" w:hAnsi="PMingLiU" w:cs="PMingLiU"/>
          <w:w w:val="112"/>
          <w:position w:val="-2"/>
          <w:sz w:val="38"/>
          <w:szCs w:val="38"/>
        </w:rPr>
        <w:t>n</w:t>
      </w:r>
      <w:r>
        <w:rPr>
          <w:rFonts w:ascii="PMingLiU" w:eastAsia="PMingLiU" w:hAnsi="PMingLiU" w:cs="PMingLiU"/>
          <w:w w:val="118"/>
          <w:position w:val="-2"/>
          <w:sz w:val="38"/>
          <w:szCs w:val="38"/>
        </w:rPr>
        <w:t>: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 xml:space="preserve"> 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ab/>
      </w: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before="10" w:line="200" w:lineRule="exact"/>
      </w:pPr>
    </w:p>
    <w:p w:rsidR="0050038F" w:rsidRDefault="003A745E">
      <w:pPr>
        <w:tabs>
          <w:tab w:val="left" w:pos="14040"/>
        </w:tabs>
        <w:spacing w:line="44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pict>
          <v:group id="_x0000_s1049" style="position:absolute;left:0;text-align:left;margin-left:22.35pt;margin-top:73.05pt;width:683.85pt;height:0;z-index:-251655680;mso-position-horizontal-relative:page" coordorigin="447,1461" coordsize="13677,0">
            <v:shape id="_x0000_s1050" style="position:absolute;left:447;top:1461;width:13677;height:0" coordorigin="447,1461" coordsize="13677,0" path="m447,1461r13677,e" filled="f" strokeweight=".33508mm">
              <v:path arrowok="t"/>
            </v:shape>
            <w10:wrap anchorx="page"/>
          </v:group>
        </w:pict>
      </w:r>
      <w:proofErr w:type="spellStart"/>
      <w:r w:rsidR="00CD4BC0">
        <w:rPr>
          <w:rFonts w:ascii="PMingLiU" w:eastAsia="PMingLiU" w:hAnsi="PMingLiU" w:cs="PMingLiU"/>
          <w:w w:val="93"/>
          <w:position w:val="-2"/>
          <w:sz w:val="38"/>
          <w:szCs w:val="38"/>
        </w:rPr>
        <w:t>E</w:t>
      </w:r>
      <w:r w:rsidR="00CD4BC0">
        <w:rPr>
          <w:rFonts w:ascii="PMingLiU" w:eastAsia="PMingLiU" w:hAnsi="PMingLiU" w:cs="PMingLiU"/>
          <w:w w:val="106"/>
          <w:position w:val="-2"/>
          <w:sz w:val="38"/>
          <w:szCs w:val="38"/>
        </w:rPr>
        <w:t>x</w:t>
      </w:r>
      <w:r w:rsidR="00CD4BC0">
        <w:rPr>
          <w:rFonts w:ascii="PMingLiU" w:eastAsia="PMingLiU" w:hAnsi="PMingLiU" w:cs="PMingLiU"/>
          <w:w w:val="123"/>
          <w:position w:val="-2"/>
          <w:sz w:val="38"/>
          <w:szCs w:val="38"/>
        </w:rPr>
        <w:t>p</w:t>
      </w:r>
      <w:r w:rsidR="00CD4BC0"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r w:rsidR="00CD4BC0">
        <w:rPr>
          <w:rFonts w:ascii="PMingLiU" w:eastAsia="PMingLiU" w:hAnsi="PMingLiU" w:cs="PMingLiU"/>
          <w:w w:val="107"/>
          <w:position w:val="-2"/>
          <w:sz w:val="38"/>
          <w:szCs w:val="38"/>
        </w:rPr>
        <w:t>r</w:t>
      </w:r>
      <w:r w:rsidR="00CD4BC0"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 w:rsidR="00CD4BC0">
        <w:rPr>
          <w:rFonts w:ascii="PMingLiU" w:eastAsia="PMingLiU" w:hAnsi="PMingLiU" w:cs="PMingLiU"/>
          <w:position w:val="-2"/>
          <w:sz w:val="38"/>
          <w:szCs w:val="38"/>
        </w:rPr>
        <w:t>i</w:t>
      </w:r>
      <w:r w:rsidR="00CD4BC0">
        <w:rPr>
          <w:rFonts w:ascii="PMingLiU" w:eastAsia="PMingLiU" w:hAnsi="PMingLiU" w:cs="PMingLiU"/>
          <w:w w:val="109"/>
          <w:position w:val="-2"/>
          <w:sz w:val="38"/>
          <w:szCs w:val="38"/>
        </w:rPr>
        <w:t>s</w:t>
      </w:r>
      <w:r w:rsidR="00CD4BC0"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r w:rsidR="00CD4BC0">
        <w:rPr>
          <w:rFonts w:ascii="PMingLiU" w:eastAsia="PMingLiU" w:hAnsi="PMingLiU" w:cs="PMingLiU"/>
          <w:w w:val="303"/>
          <w:position w:val="-2"/>
          <w:sz w:val="38"/>
          <w:szCs w:val="38"/>
        </w:rPr>
        <w:t>|</w:t>
      </w:r>
      <w:r w:rsidR="00CD4BC0">
        <w:rPr>
          <w:rFonts w:ascii="PMingLiU" w:eastAsia="PMingLiU" w:hAnsi="PMingLiU" w:cs="PMingLiU"/>
          <w:w w:val="107"/>
          <w:position w:val="-2"/>
          <w:sz w:val="38"/>
          <w:szCs w:val="38"/>
        </w:rPr>
        <w:t>S</w:t>
      </w:r>
      <w:r w:rsidR="00CD4BC0"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r w:rsidR="00CD4BC0">
        <w:rPr>
          <w:rFonts w:ascii="PMingLiU" w:eastAsia="PMingLiU" w:hAnsi="PMingLiU" w:cs="PMingLiU"/>
          <w:w w:val="107"/>
          <w:position w:val="-2"/>
          <w:sz w:val="38"/>
          <w:szCs w:val="38"/>
        </w:rPr>
        <w:t>r</w:t>
      </w:r>
      <w:r w:rsidR="00CD4BC0">
        <w:rPr>
          <w:rFonts w:ascii="PMingLiU" w:eastAsia="PMingLiU" w:hAnsi="PMingLiU" w:cs="PMingLiU"/>
          <w:w w:val="98"/>
          <w:position w:val="-2"/>
          <w:sz w:val="38"/>
          <w:szCs w:val="38"/>
        </w:rPr>
        <w:t>v</w:t>
      </w:r>
      <w:r w:rsidR="00CD4BC0">
        <w:rPr>
          <w:rFonts w:ascii="PMingLiU" w:eastAsia="PMingLiU" w:hAnsi="PMingLiU" w:cs="PMingLiU"/>
          <w:position w:val="-2"/>
          <w:sz w:val="38"/>
          <w:szCs w:val="38"/>
        </w:rPr>
        <w:t>i</w:t>
      </w:r>
      <w:r w:rsidR="00CD4BC0">
        <w:rPr>
          <w:rFonts w:ascii="PMingLiU" w:eastAsia="PMingLiU" w:hAnsi="PMingLiU" w:cs="PMingLiU"/>
          <w:w w:val="114"/>
          <w:position w:val="-2"/>
          <w:sz w:val="38"/>
          <w:szCs w:val="38"/>
        </w:rPr>
        <w:t>c</w:t>
      </w:r>
      <w:r w:rsidR="00CD4BC0"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proofErr w:type="spellEnd"/>
      <w:r w:rsidR="00CD4BC0">
        <w:rPr>
          <w:rFonts w:ascii="PMingLiU" w:eastAsia="PMingLiU" w:hAnsi="PMingLiU" w:cs="PMingLiU"/>
          <w:w w:val="118"/>
          <w:position w:val="-2"/>
          <w:sz w:val="38"/>
          <w:szCs w:val="38"/>
        </w:rPr>
        <w:t>:</w:t>
      </w:r>
      <w:r w:rsidR="00CD4BC0"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 xml:space="preserve"> </w:t>
      </w:r>
      <w:r w:rsidR="00CD4BC0"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ab/>
      </w: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60" w:lineRule="exact"/>
        <w:rPr>
          <w:sz w:val="26"/>
          <w:szCs w:val="26"/>
        </w:rPr>
      </w:pPr>
    </w:p>
    <w:p w:rsidR="0050038F" w:rsidRDefault="00CD4BC0">
      <w:pPr>
        <w:tabs>
          <w:tab w:val="left" w:pos="14100"/>
        </w:tabs>
        <w:spacing w:line="44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107"/>
          <w:position w:val="-2"/>
          <w:sz w:val="38"/>
          <w:szCs w:val="38"/>
        </w:rPr>
        <w:t>M</w:t>
      </w:r>
      <w:r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r>
        <w:rPr>
          <w:rFonts w:ascii="PMingLiU" w:eastAsia="PMingLiU" w:hAnsi="PMingLiU" w:cs="PMingLiU"/>
          <w:w w:val="105"/>
          <w:position w:val="-2"/>
          <w:sz w:val="38"/>
          <w:szCs w:val="38"/>
        </w:rPr>
        <w:t>m</w:t>
      </w:r>
      <w:r>
        <w:rPr>
          <w:rFonts w:ascii="PMingLiU" w:eastAsia="PMingLiU" w:hAnsi="PMingLiU" w:cs="PMingLiU"/>
          <w:w w:val="123"/>
          <w:position w:val="-2"/>
          <w:sz w:val="38"/>
          <w:szCs w:val="38"/>
        </w:rPr>
        <w:t>b</w:t>
      </w:r>
      <w:r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r>
        <w:rPr>
          <w:rFonts w:ascii="PMingLiU" w:eastAsia="PMingLiU" w:hAnsi="PMingLiU" w:cs="PMingLiU"/>
          <w:w w:val="107"/>
          <w:position w:val="-2"/>
          <w:sz w:val="38"/>
          <w:szCs w:val="38"/>
        </w:rPr>
        <w:t>r</w:t>
      </w:r>
      <w:r>
        <w:rPr>
          <w:rFonts w:ascii="PMingLiU" w:eastAsia="PMingLiU" w:hAnsi="PMingLiU" w:cs="PMingLiU"/>
          <w:spacing w:val="19"/>
          <w:position w:val="-2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119"/>
          <w:position w:val="-2"/>
          <w:sz w:val="38"/>
          <w:szCs w:val="38"/>
        </w:rPr>
        <w:t>o</w:t>
      </w:r>
      <w:r>
        <w:rPr>
          <w:rFonts w:ascii="PMingLiU" w:eastAsia="PMingLiU" w:hAnsi="PMingLiU" w:cs="PMingLiU"/>
          <w:w w:val="87"/>
          <w:position w:val="-2"/>
          <w:sz w:val="38"/>
          <w:szCs w:val="38"/>
        </w:rPr>
        <w:t>f</w:t>
      </w:r>
      <w:r>
        <w:rPr>
          <w:rFonts w:ascii="PMingLiU" w:eastAsia="PMingLiU" w:hAnsi="PMingLiU" w:cs="PMingLiU"/>
          <w:spacing w:val="19"/>
          <w:position w:val="-2"/>
          <w:sz w:val="38"/>
          <w:szCs w:val="38"/>
        </w:rPr>
        <w:t xml:space="preserve"> </w:t>
      </w:r>
      <w:r>
        <w:rPr>
          <w:rFonts w:ascii="PMingLiU" w:eastAsia="PMingLiU" w:hAnsi="PMingLiU" w:cs="PMingLiU"/>
          <w:w w:val="76"/>
          <w:position w:val="-2"/>
          <w:sz w:val="38"/>
          <w:szCs w:val="38"/>
        </w:rPr>
        <w:t>I</w:t>
      </w:r>
      <w:r>
        <w:rPr>
          <w:rFonts w:ascii="PMingLiU" w:eastAsia="PMingLiU" w:hAnsi="PMingLiU" w:cs="PMingLiU"/>
          <w:w w:val="112"/>
          <w:position w:val="-2"/>
          <w:sz w:val="38"/>
          <w:szCs w:val="38"/>
        </w:rPr>
        <w:t>n</w:t>
      </w:r>
      <w:r>
        <w:rPr>
          <w:rFonts w:ascii="PMingLiU" w:eastAsia="PMingLiU" w:hAnsi="PMingLiU" w:cs="PMingLiU"/>
          <w:w w:val="109"/>
          <w:position w:val="-2"/>
          <w:sz w:val="38"/>
          <w:szCs w:val="38"/>
        </w:rPr>
        <w:t>s</w:t>
      </w:r>
      <w:r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>
        <w:rPr>
          <w:rFonts w:ascii="PMingLiU" w:eastAsia="PMingLiU" w:hAnsi="PMingLiU" w:cs="PMingLiU"/>
          <w:position w:val="-2"/>
          <w:sz w:val="38"/>
          <w:szCs w:val="38"/>
        </w:rPr>
        <w:t>i</w:t>
      </w:r>
      <w:r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>
        <w:rPr>
          <w:rFonts w:ascii="PMingLiU" w:eastAsia="PMingLiU" w:hAnsi="PMingLiU" w:cs="PMingLiU"/>
          <w:w w:val="109"/>
          <w:position w:val="-2"/>
          <w:sz w:val="38"/>
          <w:szCs w:val="38"/>
        </w:rPr>
        <w:t>u</w:t>
      </w:r>
      <w:r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>
        <w:rPr>
          <w:rFonts w:ascii="PMingLiU" w:eastAsia="PMingLiU" w:hAnsi="PMingLiU" w:cs="PMingLiU"/>
          <w:w w:val="124"/>
          <w:position w:val="-2"/>
          <w:sz w:val="38"/>
          <w:szCs w:val="38"/>
        </w:rPr>
        <w:t>e</w:t>
      </w:r>
      <w:r>
        <w:rPr>
          <w:rFonts w:ascii="PMingLiU" w:eastAsia="PMingLiU" w:hAnsi="PMingLiU" w:cs="PMingLiU"/>
          <w:w w:val="118"/>
          <w:position w:val="-2"/>
          <w:sz w:val="38"/>
          <w:szCs w:val="38"/>
        </w:rPr>
        <w:t>: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 xml:space="preserve"> 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ab/>
      </w: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before="10" w:line="200" w:lineRule="exact"/>
      </w:pPr>
    </w:p>
    <w:p w:rsidR="0050038F" w:rsidRDefault="00CD4BC0">
      <w:pPr>
        <w:tabs>
          <w:tab w:val="left" w:pos="8000"/>
        </w:tabs>
        <w:spacing w:line="44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114"/>
          <w:position w:val="-2"/>
          <w:sz w:val="38"/>
          <w:szCs w:val="38"/>
        </w:rPr>
        <w:t>C</w:t>
      </w:r>
      <w:r>
        <w:rPr>
          <w:rFonts w:ascii="PMingLiU" w:eastAsia="PMingLiU" w:hAnsi="PMingLiU" w:cs="PMingLiU"/>
          <w:w w:val="119"/>
          <w:position w:val="-2"/>
          <w:sz w:val="38"/>
          <w:szCs w:val="38"/>
        </w:rPr>
        <w:t>o</w:t>
      </w:r>
      <w:r>
        <w:rPr>
          <w:rFonts w:ascii="PMingLiU" w:eastAsia="PMingLiU" w:hAnsi="PMingLiU" w:cs="PMingLiU"/>
          <w:w w:val="109"/>
          <w:position w:val="-2"/>
          <w:sz w:val="38"/>
          <w:szCs w:val="38"/>
        </w:rPr>
        <w:t>u</w:t>
      </w:r>
      <w:r>
        <w:rPr>
          <w:rFonts w:ascii="PMingLiU" w:eastAsia="PMingLiU" w:hAnsi="PMingLiU" w:cs="PMingLiU"/>
          <w:w w:val="112"/>
          <w:position w:val="-2"/>
          <w:sz w:val="38"/>
          <w:szCs w:val="38"/>
        </w:rPr>
        <w:t>n</w:t>
      </w:r>
      <w:r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>
        <w:rPr>
          <w:rFonts w:ascii="PMingLiU" w:eastAsia="PMingLiU" w:hAnsi="PMingLiU" w:cs="PMingLiU"/>
          <w:w w:val="107"/>
          <w:position w:val="-2"/>
          <w:sz w:val="38"/>
          <w:szCs w:val="38"/>
        </w:rPr>
        <w:t>r</w:t>
      </w:r>
      <w:r>
        <w:rPr>
          <w:rFonts w:ascii="PMingLiU" w:eastAsia="PMingLiU" w:hAnsi="PMingLiU" w:cs="PMingLiU"/>
          <w:w w:val="106"/>
          <w:position w:val="-2"/>
          <w:sz w:val="38"/>
          <w:szCs w:val="38"/>
        </w:rPr>
        <w:t>y</w:t>
      </w:r>
      <w:r>
        <w:rPr>
          <w:rFonts w:ascii="PMingLiU" w:eastAsia="PMingLiU" w:hAnsi="PMingLiU" w:cs="PMingLiU"/>
          <w:w w:val="118"/>
          <w:position w:val="-2"/>
          <w:sz w:val="38"/>
          <w:szCs w:val="38"/>
        </w:rPr>
        <w:t>:</w:t>
      </w:r>
      <w:r>
        <w:rPr>
          <w:rFonts w:ascii="PMingLiU" w:eastAsia="PMingLiU" w:hAnsi="PMingLiU" w:cs="PMingLiU"/>
          <w:spacing w:val="19"/>
          <w:position w:val="-2"/>
          <w:sz w:val="38"/>
          <w:szCs w:val="38"/>
        </w:rPr>
        <w:t xml:space="preserve"> 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 xml:space="preserve"> 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ab/>
      </w:r>
    </w:p>
    <w:p w:rsidR="0050038F" w:rsidRDefault="0050038F">
      <w:pPr>
        <w:spacing w:before="5" w:line="120" w:lineRule="exact"/>
        <w:rPr>
          <w:sz w:val="13"/>
          <w:szCs w:val="13"/>
        </w:rPr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CD4BC0">
      <w:pPr>
        <w:tabs>
          <w:tab w:val="left" w:pos="4700"/>
        </w:tabs>
        <w:spacing w:line="440" w:lineRule="exact"/>
        <w:ind w:left="407"/>
        <w:rPr>
          <w:rFonts w:ascii="PMingLiU" w:eastAsia="PMingLiU" w:hAnsi="PMingLiU" w:cs="PMingLiU"/>
          <w:sz w:val="38"/>
          <w:szCs w:val="38"/>
        </w:rPr>
      </w:pPr>
      <w:r>
        <w:rPr>
          <w:rFonts w:ascii="PMingLiU" w:eastAsia="PMingLiU" w:hAnsi="PMingLiU" w:cs="PMingLiU"/>
          <w:w w:val="114"/>
          <w:position w:val="-2"/>
          <w:sz w:val="38"/>
          <w:szCs w:val="38"/>
        </w:rPr>
        <w:t>C</w:t>
      </w:r>
      <w:r>
        <w:rPr>
          <w:rFonts w:ascii="PMingLiU" w:eastAsia="PMingLiU" w:hAnsi="PMingLiU" w:cs="PMingLiU"/>
          <w:position w:val="-2"/>
          <w:sz w:val="38"/>
          <w:szCs w:val="38"/>
        </w:rPr>
        <w:t>i</w:t>
      </w:r>
      <w:r>
        <w:rPr>
          <w:rFonts w:ascii="PMingLiU" w:eastAsia="PMingLiU" w:hAnsi="PMingLiU" w:cs="PMingLiU"/>
          <w:w w:val="92"/>
          <w:position w:val="-2"/>
          <w:sz w:val="38"/>
          <w:szCs w:val="38"/>
        </w:rPr>
        <w:t>t</w:t>
      </w:r>
      <w:r>
        <w:rPr>
          <w:rFonts w:ascii="PMingLiU" w:eastAsia="PMingLiU" w:hAnsi="PMingLiU" w:cs="PMingLiU"/>
          <w:w w:val="106"/>
          <w:position w:val="-2"/>
          <w:sz w:val="38"/>
          <w:szCs w:val="38"/>
        </w:rPr>
        <w:t>y</w:t>
      </w:r>
      <w:r>
        <w:rPr>
          <w:rFonts w:ascii="PMingLiU" w:eastAsia="PMingLiU" w:hAnsi="PMingLiU" w:cs="PMingLiU"/>
          <w:w w:val="118"/>
          <w:position w:val="-2"/>
          <w:sz w:val="38"/>
          <w:szCs w:val="38"/>
        </w:rPr>
        <w:t>:</w:t>
      </w:r>
      <w:r>
        <w:rPr>
          <w:rFonts w:ascii="PMingLiU" w:eastAsia="PMingLiU" w:hAnsi="PMingLiU" w:cs="PMingLiU"/>
          <w:spacing w:val="19"/>
          <w:position w:val="-2"/>
          <w:sz w:val="38"/>
          <w:szCs w:val="38"/>
        </w:rPr>
        <w:t xml:space="preserve"> 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 xml:space="preserve"> </w:t>
      </w:r>
      <w:r>
        <w:rPr>
          <w:rFonts w:ascii="PMingLiU" w:eastAsia="PMingLiU" w:hAnsi="PMingLiU" w:cs="PMingLiU"/>
          <w:position w:val="-2"/>
          <w:sz w:val="38"/>
          <w:szCs w:val="38"/>
          <w:u w:val="single" w:color="000000"/>
        </w:rPr>
        <w:tab/>
      </w:r>
    </w:p>
    <w:p w:rsidR="0050038F" w:rsidRDefault="0050038F">
      <w:pPr>
        <w:spacing w:line="200" w:lineRule="exact"/>
      </w:pPr>
    </w:p>
    <w:p w:rsidR="0050038F" w:rsidRDefault="0050038F">
      <w:pPr>
        <w:spacing w:line="200" w:lineRule="exact"/>
      </w:pPr>
    </w:p>
    <w:p w:rsidR="0050038F" w:rsidRDefault="0050038F">
      <w:pPr>
        <w:spacing w:before="10" w:line="200" w:lineRule="exact"/>
        <w:sectPr w:rsidR="0050038F">
          <w:type w:val="continuous"/>
          <w:pgSz w:w="16200" w:h="16200"/>
          <w:pgMar w:top="20" w:right="920" w:bottom="280" w:left="40" w:header="720" w:footer="720" w:gutter="0"/>
          <w:cols w:space="720"/>
        </w:sectPr>
      </w:pPr>
    </w:p>
    <w:p w:rsidR="0050038F" w:rsidRDefault="003A745E">
      <w:pPr>
        <w:tabs>
          <w:tab w:val="left" w:pos="4960"/>
        </w:tabs>
        <w:spacing w:line="440" w:lineRule="exact"/>
        <w:ind w:left="407" w:right="-77"/>
        <w:rPr>
          <w:rFonts w:ascii="PMingLiU" w:eastAsia="PMingLiU" w:hAnsi="PMingLiU" w:cs="PMingLiU"/>
          <w:sz w:val="38"/>
          <w:szCs w:val="38"/>
        </w:rPr>
      </w:pPr>
      <w:r>
        <w:lastRenderedPageBreak/>
        <w:pict>
          <v:group id="_x0000_s1047" style="position:absolute;left:0;text-align:left;margin-left:0;margin-top:770.9pt;width:40.4pt;height:1.05pt;z-index:-251656704;mso-position-horizontal-relative:page;mso-position-vertical-relative:page" coordorigin=",15418" coordsize="808,21">
            <v:shape id="_x0000_s1048" style="position:absolute;top:15418;width:808;height:21" coordorigin=",15418" coordsize="808,21" path="m787,15418r21,21l,15439r,-21l787,15418xe" fillcolor="#04549e" stroked="f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0;margin-top:764.45pt;width:34pt;height:1.05pt;z-index:-251657728;mso-position-horizontal-relative:page;mso-position-vertical-relative:page" coordorigin=",15289" coordsize="680,21">
            <v:shape id="_x0000_s1046" style="position:absolute;top:15289;width:680;height:21" coordorigin=",15289" coordsize="680,21" path="m658,15289r22,22l,15311r,-22l658,15289xe" fillcolor="#04549e" stroked="f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0;margin-top:758.05pt;width:27.55pt;height:1.05pt;z-index:-251658752;mso-position-horizontal-relative:page;mso-position-vertical-relative:page" coordorigin=",15161" coordsize="551,21">
            <v:shape id="_x0000_s1044" style="position:absolute;top:15161;width:551;height:21" coordorigin=",15161" coordsize="551,21" path="m530,15161r21,21l,15182r,-21l530,15161xe" fillcolor="#04549e" stroked="f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0;margin-top:748.7pt;width:810pt;height:61.3pt;z-index:-251659776;mso-position-horizontal-relative:page;mso-position-vertical-relative:page" coordorigin=",14974" coordsize="16200,1226">
            <v:shape id="_x0000_s1042" style="position:absolute;top:15560;width:16200;height:640" coordorigin=",15560" coordsize="16200,640" path="m16200,15560r,640l,16200r,-640l16200,15560xe" fillcolor="#8bbce7" stroked="f">
              <v:path arrowok="t"/>
            </v:shape>
            <v:shape id="_x0000_s1041" style="position:absolute;top:15546;width:936;height:21" coordorigin=",15546" coordsize="936,21" path="m915,15546r21,21l,15567r,-21l915,15546xe" fillcolor="#04549e" stroked="f">
              <v:path arrowok="t"/>
            </v:shape>
            <v:shape id="_x0000_s1040" style="position:absolute;top:15674;width:1064;height:21" coordorigin=",15674" coordsize="1064,21" path="m1043,15674r21,21l,15695r,-21l1043,15674xe" fillcolor="#04549e" stroked="f">
              <v:path arrowok="t"/>
            </v:shape>
            <v:shape id="_x0000_s1039" style="position:absolute;top:15803;width:1193;height:21" coordorigin=",15803" coordsize="1193,21" path="m1171,15803r22,21l,15824r,-21l1171,15803xe" fillcolor="#04549e" stroked="f">
              <v:path arrowok="t"/>
            </v:shape>
            <v:shape id="_x0000_s1038" style="position:absolute;top:15931;width:1321;height:21" coordorigin=",15931" coordsize="1321,21" path="m1300,15931r21,21l,15952r,-21l1300,15931xe" fillcolor="#04549e" stroked="f">
              <v:path arrowok="t"/>
            </v:shape>
            <v:shape id="_x0000_s1037" type="#_x0000_t75" style="position:absolute;left:1074;top:14974;width:5700;height:975">
              <v:imagedata r:id="rId8" o:title=""/>
            </v:shape>
            <w10:wrap anchorx="page" anchory="page"/>
          </v:group>
        </w:pict>
      </w:r>
      <w:r>
        <w:pict>
          <v:group id="_x0000_s1026" style="position:absolute;left:0;text-align:left;margin-left:412.05pt;margin-top:0;width:397.95pt;height:84.15pt;z-index:-251661824;mso-position-horizontal-relative:page;mso-position-vertical-relative:page" coordorigin="8241" coordsize="7959,1683">
            <v:shape id="_x0000_s1035" style="position:absolute;left:9645;width:6555;height:1323" coordorigin="9645" coordsize="6555,1323" path="m16200,r,1323l9645,1323,9645,r6555,xe" fillcolor="#8bbce7" stroked="f">
              <v:path arrowok="t"/>
            </v:shape>
            <v:shape id="_x0000_s1034" style="position:absolute;left:8242;top:333;width:1560;height:21" coordorigin="8242,333" coordsize="1560,21" path="m9803,354r-1539,l8242,333r1540,l9803,354xe" fillcolor="#04549e" stroked="f">
              <v:path arrowok="t"/>
            </v:shape>
            <v:shape id="_x0000_s1033" style="position:absolute;left:8371;top:461;width:1560;height:21" coordorigin="8371,461" coordsize="1560,21" path="m9931,482r-1539,l8371,461r1539,l9931,482xe" fillcolor="#04549e" stroked="f">
              <v:path arrowok="t"/>
            </v:shape>
            <v:shape id="_x0000_s1032" style="position:absolute;left:8499;top:589;width:1560;height:21" coordorigin="8499,589" coordsize="1560,21" path="m10059,610r-1539,l8499,589r1539,l10059,610xe" fillcolor="#04549e" stroked="f">
              <v:path arrowok="t"/>
            </v:shape>
            <v:shape id="_x0000_s1031" style="position:absolute;left:8627;top:718;width:1560;height:21" coordorigin="8627,718" coordsize="1560,21" path="m10187,739r-1539,l8627,718r1539,l10187,739xe" fillcolor="#04549e" stroked="f">
              <v:path arrowok="t"/>
            </v:shape>
            <v:shape id="_x0000_s1030" style="position:absolute;left:8755;top:846;width:1560;height:21" coordorigin="8755,846" coordsize="1560,21" path="m10316,867r-1539,l8755,846r1540,l10316,867xe" fillcolor="#04549e" stroked="f">
              <v:path arrowok="t"/>
            </v:shape>
            <v:shape id="_x0000_s1029" style="position:absolute;left:8884;top:974;width:1560;height:21" coordorigin="8884,974" coordsize="1560,21" path="m10444,995r-1539,l8884,974r1539,l10444,995xe" fillcolor="#04549e" stroked="f">
              <v:path arrowok="t"/>
            </v:shape>
            <v:shape id="_x0000_s1028" style="position:absolute;left:9012;top:1102;width:1560;height:21" coordorigin="9012,1102" coordsize="1560,21" path="m10572,1123r-1539,l9012,1102r1539,l10572,1123xe" fillcolor="#04549e" stroked="f">
              <v:path arrowok="t"/>
            </v:shape>
            <v:shape id="_x0000_s1027" type="#_x0000_t75" style="position:absolute;left:14399;top:138;width:1545;height:1545">
              <v:imagedata r:id="rId9" o:title=""/>
            </v:shape>
            <w10:wrap anchorx="page" anchory="page"/>
          </v:group>
        </w:pict>
      </w:r>
      <w:r w:rsidR="00CD4BC0">
        <w:rPr>
          <w:rFonts w:ascii="PMingLiU" w:eastAsia="PMingLiU" w:hAnsi="PMingLiU" w:cs="PMingLiU"/>
          <w:w w:val="114"/>
          <w:position w:val="-1"/>
          <w:sz w:val="38"/>
          <w:szCs w:val="38"/>
        </w:rPr>
        <w:t>C</w:t>
      </w:r>
      <w:r w:rsidR="00CD4BC0">
        <w:rPr>
          <w:rFonts w:ascii="PMingLiU" w:eastAsia="PMingLiU" w:hAnsi="PMingLiU" w:cs="PMingLiU"/>
          <w:w w:val="119"/>
          <w:position w:val="-1"/>
          <w:sz w:val="38"/>
          <w:szCs w:val="38"/>
        </w:rPr>
        <w:t>o</w:t>
      </w:r>
      <w:r w:rsidR="00CD4BC0">
        <w:rPr>
          <w:rFonts w:ascii="PMingLiU" w:eastAsia="PMingLiU" w:hAnsi="PMingLiU" w:cs="PMingLiU"/>
          <w:w w:val="109"/>
          <w:position w:val="-1"/>
          <w:sz w:val="38"/>
          <w:szCs w:val="38"/>
        </w:rPr>
        <w:t>u</w:t>
      </w:r>
      <w:r w:rsidR="00CD4BC0">
        <w:rPr>
          <w:rFonts w:ascii="PMingLiU" w:eastAsia="PMingLiU" w:hAnsi="PMingLiU" w:cs="PMingLiU"/>
          <w:w w:val="112"/>
          <w:position w:val="-1"/>
          <w:sz w:val="38"/>
          <w:szCs w:val="38"/>
        </w:rPr>
        <w:t>n</w:t>
      </w:r>
      <w:r w:rsidR="00CD4BC0">
        <w:rPr>
          <w:rFonts w:ascii="PMingLiU" w:eastAsia="PMingLiU" w:hAnsi="PMingLiU" w:cs="PMingLiU"/>
          <w:w w:val="92"/>
          <w:position w:val="-1"/>
          <w:sz w:val="38"/>
          <w:szCs w:val="38"/>
        </w:rPr>
        <w:t>t</w:t>
      </w:r>
      <w:r w:rsidR="00CD4BC0">
        <w:rPr>
          <w:rFonts w:ascii="PMingLiU" w:eastAsia="PMingLiU" w:hAnsi="PMingLiU" w:cs="PMingLiU"/>
          <w:w w:val="107"/>
          <w:position w:val="-1"/>
          <w:sz w:val="38"/>
          <w:szCs w:val="38"/>
        </w:rPr>
        <w:t>r</w:t>
      </w:r>
      <w:r w:rsidR="00CD4BC0">
        <w:rPr>
          <w:rFonts w:ascii="PMingLiU" w:eastAsia="PMingLiU" w:hAnsi="PMingLiU" w:cs="PMingLiU"/>
          <w:w w:val="106"/>
          <w:position w:val="-1"/>
          <w:sz w:val="38"/>
          <w:szCs w:val="38"/>
        </w:rPr>
        <w:t>y</w:t>
      </w:r>
      <w:r w:rsidR="00CD4BC0">
        <w:rPr>
          <w:rFonts w:ascii="PMingLiU" w:eastAsia="PMingLiU" w:hAnsi="PMingLiU" w:cs="PMingLiU"/>
          <w:w w:val="118"/>
          <w:position w:val="-1"/>
          <w:sz w:val="38"/>
          <w:szCs w:val="38"/>
        </w:rPr>
        <w:t>:</w:t>
      </w:r>
      <w:r w:rsidR="00CD4BC0">
        <w:rPr>
          <w:rFonts w:ascii="PMingLiU" w:eastAsia="PMingLiU" w:hAnsi="PMingLiU" w:cs="PMingLiU"/>
          <w:spacing w:val="19"/>
          <w:position w:val="-1"/>
          <w:sz w:val="38"/>
          <w:szCs w:val="38"/>
        </w:rPr>
        <w:t xml:space="preserve"> </w:t>
      </w:r>
      <w:r w:rsidR="00CD4BC0">
        <w:rPr>
          <w:rFonts w:ascii="PMingLiU" w:eastAsia="PMingLiU" w:hAnsi="PMingLiU" w:cs="PMingLiU"/>
          <w:position w:val="-1"/>
          <w:sz w:val="38"/>
          <w:szCs w:val="38"/>
          <w:u w:val="single" w:color="000000"/>
        </w:rPr>
        <w:t xml:space="preserve"> </w:t>
      </w:r>
      <w:r w:rsidR="00CD4BC0">
        <w:rPr>
          <w:rFonts w:ascii="PMingLiU" w:eastAsia="PMingLiU" w:hAnsi="PMingLiU" w:cs="PMingLiU"/>
          <w:position w:val="-1"/>
          <w:sz w:val="38"/>
          <w:szCs w:val="38"/>
          <w:u w:val="single" w:color="000000"/>
        </w:rPr>
        <w:tab/>
      </w:r>
    </w:p>
    <w:p w:rsidR="0050038F" w:rsidRDefault="00CD4BC0">
      <w:pPr>
        <w:tabs>
          <w:tab w:val="left" w:pos="7080"/>
        </w:tabs>
        <w:spacing w:line="440" w:lineRule="exact"/>
        <w:rPr>
          <w:rFonts w:ascii="PMingLiU" w:eastAsia="PMingLiU" w:hAnsi="PMingLiU" w:cs="PMingLiU"/>
          <w:sz w:val="38"/>
          <w:szCs w:val="38"/>
        </w:rPr>
      </w:pPr>
      <w:r>
        <w:br w:type="column"/>
      </w:r>
      <w:r>
        <w:rPr>
          <w:rFonts w:ascii="PMingLiU" w:eastAsia="PMingLiU" w:hAnsi="PMingLiU" w:cs="PMingLiU"/>
          <w:w w:val="93"/>
          <w:position w:val="-1"/>
          <w:sz w:val="38"/>
          <w:szCs w:val="38"/>
        </w:rPr>
        <w:lastRenderedPageBreak/>
        <w:t>E</w:t>
      </w:r>
      <w:r>
        <w:rPr>
          <w:rFonts w:ascii="PMingLiU" w:eastAsia="PMingLiU" w:hAnsi="PMingLiU" w:cs="PMingLiU"/>
          <w:w w:val="105"/>
          <w:position w:val="-1"/>
          <w:sz w:val="38"/>
          <w:szCs w:val="38"/>
        </w:rPr>
        <w:t>m</w:t>
      </w:r>
      <w:r>
        <w:rPr>
          <w:rFonts w:ascii="PMingLiU" w:eastAsia="PMingLiU" w:hAnsi="PMingLiU" w:cs="PMingLiU"/>
          <w:w w:val="138"/>
          <w:position w:val="-1"/>
          <w:sz w:val="38"/>
          <w:szCs w:val="38"/>
        </w:rPr>
        <w:t>a</w:t>
      </w:r>
      <w:r>
        <w:rPr>
          <w:rFonts w:ascii="PMingLiU" w:eastAsia="PMingLiU" w:hAnsi="PMingLiU" w:cs="PMingLiU"/>
          <w:position w:val="-1"/>
          <w:sz w:val="38"/>
          <w:szCs w:val="38"/>
        </w:rPr>
        <w:t>i</w:t>
      </w:r>
      <w:r>
        <w:rPr>
          <w:rFonts w:ascii="PMingLiU" w:eastAsia="PMingLiU" w:hAnsi="PMingLiU" w:cs="PMingLiU"/>
          <w:w w:val="87"/>
          <w:position w:val="-1"/>
          <w:sz w:val="38"/>
          <w:szCs w:val="38"/>
        </w:rPr>
        <w:t>l</w:t>
      </w:r>
      <w:r>
        <w:rPr>
          <w:rFonts w:ascii="PMingLiU" w:eastAsia="PMingLiU" w:hAnsi="PMingLiU" w:cs="PMingLiU"/>
          <w:w w:val="118"/>
          <w:position w:val="-1"/>
          <w:sz w:val="38"/>
          <w:szCs w:val="38"/>
        </w:rPr>
        <w:t>:</w:t>
      </w:r>
      <w:r>
        <w:rPr>
          <w:rFonts w:ascii="PMingLiU" w:eastAsia="PMingLiU" w:hAnsi="PMingLiU" w:cs="PMingLiU"/>
          <w:position w:val="-1"/>
          <w:sz w:val="38"/>
          <w:szCs w:val="38"/>
          <w:u w:val="single" w:color="000000"/>
        </w:rPr>
        <w:t xml:space="preserve"> </w:t>
      </w:r>
      <w:r>
        <w:rPr>
          <w:rFonts w:ascii="PMingLiU" w:eastAsia="PMingLiU" w:hAnsi="PMingLiU" w:cs="PMingLiU"/>
          <w:position w:val="-1"/>
          <w:sz w:val="38"/>
          <w:szCs w:val="38"/>
          <w:u w:val="single" w:color="000000"/>
        </w:rPr>
        <w:tab/>
      </w:r>
    </w:p>
    <w:sectPr w:rsidR="0050038F">
      <w:type w:val="continuous"/>
      <w:pgSz w:w="16200" w:h="16200"/>
      <w:pgMar w:top="20" w:right="920" w:bottom="280" w:left="40" w:header="720" w:footer="720" w:gutter="0"/>
      <w:cols w:num="2" w:space="720" w:equalWidth="0">
        <w:col w:w="4970" w:space="2457"/>
        <w:col w:w="7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2A1"/>
    <w:multiLevelType w:val="multilevel"/>
    <w:tmpl w:val="4FEC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38F"/>
    <w:rsid w:val="003A745E"/>
    <w:rsid w:val="0050038F"/>
    <w:rsid w:val="00C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mci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2024-05-30T04:57:00Z</dcterms:created>
  <dcterms:modified xsi:type="dcterms:W3CDTF">2024-05-30T05:00:00Z</dcterms:modified>
</cp:coreProperties>
</file>